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5897" w14:textId="77777777" w:rsidR="007A1B24" w:rsidRDefault="007A1B24" w:rsidP="007A1B24">
      <w:pPr>
        <w:pStyle w:val="BodyText"/>
        <w:kinsoku w:val="0"/>
        <w:overflowPunct w:val="0"/>
        <w:jc w:val="center"/>
        <w:rPr>
          <w:b/>
          <w:bCs/>
          <w:w w:val="90"/>
        </w:rPr>
      </w:pPr>
    </w:p>
    <w:p w14:paraId="4C64EA4B" w14:textId="77777777" w:rsidR="007A1B24" w:rsidRDefault="007A1B24" w:rsidP="007A1B24">
      <w:pPr>
        <w:pStyle w:val="BodyText"/>
        <w:kinsoku w:val="0"/>
        <w:overflowPunct w:val="0"/>
        <w:jc w:val="center"/>
        <w:rPr>
          <w:b/>
          <w:bCs/>
          <w:w w:val="90"/>
        </w:rPr>
      </w:pPr>
    </w:p>
    <w:p w14:paraId="660FAAB6" w14:textId="5B4A4C7B" w:rsidR="00FA240C" w:rsidRPr="007A1B24" w:rsidRDefault="00FA240C" w:rsidP="007A1B24">
      <w:pPr>
        <w:pStyle w:val="BodyText"/>
        <w:kinsoku w:val="0"/>
        <w:overflowPunct w:val="0"/>
        <w:jc w:val="center"/>
        <w:rPr>
          <w:rFonts w:ascii="Arial" w:hAnsi="Arial" w:cs="Arial"/>
          <w:b/>
          <w:bCs/>
          <w:sz w:val="42"/>
          <w:szCs w:val="42"/>
        </w:rPr>
      </w:pPr>
      <w:r>
        <w:rPr>
          <w:b/>
          <w:bCs/>
          <w:w w:val="90"/>
        </w:rPr>
        <w:t>Student Name: _______________________</w:t>
      </w:r>
      <w:r w:rsidR="007A1B24">
        <w:rPr>
          <w:b/>
          <w:bCs/>
          <w:w w:val="90"/>
        </w:rPr>
        <w:tab/>
      </w:r>
      <w:r w:rsidR="007A1B24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660F44BA" wp14:editId="72CC768C">
            <wp:extent cx="1524000" cy="46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23937424"/>
      <w:bookmarkEnd w:id="0"/>
      <w:r w:rsidR="007A1B24">
        <w:rPr>
          <w:rFonts w:ascii="Arial" w:hAnsi="Arial" w:cs="Arial"/>
          <w:b/>
          <w:bCs/>
          <w:sz w:val="42"/>
          <w:szCs w:val="42"/>
        </w:rPr>
        <w:t>KSS Capstone Presentation</w:t>
      </w:r>
      <w:r w:rsidR="007A1B24">
        <w:rPr>
          <w:rFonts w:ascii="Arial" w:hAnsi="Arial" w:cs="Arial"/>
          <w:b/>
          <w:bCs/>
          <w:spacing w:val="-3"/>
          <w:sz w:val="42"/>
          <w:szCs w:val="42"/>
        </w:rPr>
        <w:t xml:space="preserve"> </w:t>
      </w:r>
      <w:r w:rsidR="007A1B24">
        <w:rPr>
          <w:rFonts w:ascii="Arial" w:hAnsi="Arial" w:cs="Arial"/>
          <w:b/>
          <w:bCs/>
          <w:sz w:val="42"/>
          <w:szCs w:val="42"/>
        </w:rPr>
        <w:t>Assessment</w:t>
      </w:r>
      <w:r w:rsidR="007A1B24">
        <w:rPr>
          <w:rFonts w:ascii="Arial" w:hAnsi="Arial" w:cs="Arial"/>
          <w:b/>
          <w:bCs/>
          <w:sz w:val="42"/>
          <w:szCs w:val="42"/>
        </w:rPr>
        <w:t xml:space="preserve"> </w:t>
      </w:r>
      <w:r>
        <w:rPr>
          <w:b/>
          <w:bCs/>
          <w:w w:val="90"/>
        </w:rPr>
        <w:t>Panel Members:</w:t>
      </w:r>
      <w:r>
        <w:rPr>
          <w:b/>
          <w:bCs/>
          <w:spacing w:val="-55"/>
          <w:w w:val="90"/>
        </w:rPr>
        <w:t xml:space="preserve"> </w:t>
      </w:r>
      <w:r>
        <w:rPr>
          <w:b/>
          <w:bCs/>
          <w:w w:val="90"/>
        </w:rPr>
        <w:t>___________________________________________</w:t>
      </w:r>
    </w:p>
    <w:tbl>
      <w:tblPr>
        <w:tblpPr w:leftFromText="180" w:rightFromText="180" w:vertAnchor="text" w:horzAnchor="margin" w:tblpXSpec="center" w:tblpY="33"/>
        <w:tblW w:w="22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2"/>
        <w:gridCol w:w="2430"/>
        <w:gridCol w:w="1440"/>
        <w:gridCol w:w="1620"/>
        <w:gridCol w:w="1440"/>
        <w:gridCol w:w="1440"/>
      </w:tblGrid>
      <w:tr w:rsidR="00ED31CC" w14:paraId="6A470198" w14:textId="77777777" w:rsidTr="007A1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F46B35" w14:textId="77777777" w:rsidR="00ED31CC" w:rsidRDefault="00ED31CC" w:rsidP="007A1B2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C1A9CC" w14:textId="491FFD39" w:rsidR="00ED31CC" w:rsidRPr="00ED31CC" w:rsidRDefault="00ED31CC" w:rsidP="007A1B24">
            <w:pPr>
              <w:pStyle w:val="TableParagraph"/>
              <w:kinsoku w:val="0"/>
              <w:overflowPunct w:val="0"/>
              <w:ind w:left="315" w:right="170" w:hanging="165"/>
              <w:jc w:val="center"/>
              <w:rPr>
                <w:b/>
                <w:bCs/>
                <w:sz w:val="28"/>
                <w:szCs w:val="28"/>
              </w:rPr>
            </w:pPr>
            <w:r w:rsidRPr="00ED31CC">
              <w:rPr>
                <w:b/>
                <w:bCs/>
                <w:sz w:val="28"/>
                <w:szCs w:val="28"/>
              </w:rPr>
              <w:t>Core Competenc</w:t>
            </w:r>
            <w:r w:rsidR="007A1B24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9BACE8" w14:textId="57A4B118" w:rsidR="00ED31CC" w:rsidRPr="00ED31CC" w:rsidRDefault="00ED31CC" w:rsidP="007A1B24">
            <w:pPr>
              <w:pStyle w:val="TableParagraph"/>
              <w:kinsoku w:val="0"/>
              <w:overflowPunct w:val="0"/>
              <w:ind w:left="315" w:right="170" w:hanging="165"/>
              <w:jc w:val="center"/>
              <w:rPr>
                <w:b/>
                <w:bCs/>
                <w:sz w:val="28"/>
                <w:szCs w:val="28"/>
              </w:rPr>
            </w:pPr>
            <w:r w:rsidRPr="00ED31CC">
              <w:rPr>
                <w:b/>
                <w:bCs/>
                <w:sz w:val="28"/>
                <w:szCs w:val="28"/>
              </w:rPr>
              <w:t>Emerging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452A28" w14:textId="642AD150" w:rsidR="00ED31CC" w:rsidRPr="00ED31CC" w:rsidRDefault="00ED31CC" w:rsidP="007A1B24">
            <w:pPr>
              <w:pStyle w:val="TableParagraph"/>
              <w:kinsoku w:val="0"/>
              <w:overflowPunct w:val="0"/>
              <w:ind w:left="315" w:right="148" w:hanging="180"/>
              <w:jc w:val="center"/>
              <w:rPr>
                <w:b/>
                <w:bCs/>
                <w:sz w:val="28"/>
                <w:szCs w:val="28"/>
              </w:rPr>
            </w:pPr>
            <w:r w:rsidRPr="00ED31CC">
              <w:rPr>
                <w:b/>
                <w:bCs/>
                <w:sz w:val="28"/>
                <w:szCs w:val="28"/>
              </w:rPr>
              <w:t>Developing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6F0D43" w14:textId="59ACE3F8" w:rsidR="00ED31CC" w:rsidRPr="00ED31CC" w:rsidRDefault="00ED31CC" w:rsidP="007A1B24">
            <w:pPr>
              <w:pStyle w:val="TableParagraph"/>
              <w:kinsoku w:val="0"/>
              <w:overflowPunct w:val="0"/>
              <w:ind w:left="255" w:right="147" w:hanging="135"/>
              <w:jc w:val="center"/>
              <w:rPr>
                <w:b/>
                <w:bCs/>
                <w:sz w:val="28"/>
                <w:szCs w:val="28"/>
              </w:rPr>
            </w:pPr>
            <w:r w:rsidRPr="00ED31CC">
              <w:rPr>
                <w:b/>
                <w:bCs/>
                <w:sz w:val="28"/>
                <w:szCs w:val="28"/>
              </w:rPr>
              <w:t>Proficient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5C76D2" w14:textId="58B28F3D" w:rsidR="00ED31CC" w:rsidRPr="00ED31CC" w:rsidRDefault="00ED31CC" w:rsidP="007A1B24">
            <w:pPr>
              <w:pStyle w:val="TableParagraph"/>
              <w:kinsoku w:val="0"/>
              <w:overflowPunct w:val="0"/>
              <w:ind w:left="180" w:right="103" w:hanging="90"/>
              <w:jc w:val="center"/>
              <w:rPr>
                <w:b/>
                <w:bCs/>
                <w:sz w:val="28"/>
                <w:szCs w:val="28"/>
              </w:rPr>
            </w:pPr>
            <w:r w:rsidRPr="00ED31CC">
              <w:rPr>
                <w:b/>
                <w:bCs/>
                <w:sz w:val="28"/>
                <w:szCs w:val="28"/>
              </w:rPr>
              <w:t>Extending</w:t>
            </w:r>
          </w:p>
        </w:tc>
      </w:tr>
      <w:tr w:rsidR="00ED31CC" w14:paraId="198E72A3" w14:textId="77777777" w:rsidTr="007A1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/>
        </w:trPr>
        <w:tc>
          <w:tcPr>
            <w:tcW w:w="1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23F9" w14:textId="00E03C8C" w:rsidR="00ED31CC" w:rsidRPr="00ED31CC" w:rsidRDefault="00ED31CC" w:rsidP="007A1B24">
            <w:pPr>
              <w:pStyle w:val="TableParagraph"/>
              <w:kinsoku w:val="0"/>
              <w:overflowPunct w:val="0"/>
              <w:ind w:left="90"/>
              <w:rPr>
                <w:b/>
                <w:bCs/>
                <w:sz w:val="28"/>
                <w:szCs w:val="28"/>
              </w:rPr>
            </w:pPr>
            <w:r w:rsidRPr="00ED31CC">
              <w:rPr>
                <w:b/>
                <w:bCs/>
                <w:sz w:val="28"/>
                <w:szCs w:val="28"/>
              </w:rPr>
              <w:t xml:space="preserve">PRESENTATION SKILLS: </w:t>
            </w:r>
            <w:r w:rsidR="00583996">
              <w:rPr>
                <w:sz w:val="28"/>
                <w:szCs w:val="28"/>
              </w:rPr>
              <w:t>The Student d</w:t>
            </w:r>
            <w:r w:rsidRPr="00ED31CC">
              <w:rPr>
                <w:sz w:val="28"/>
                <w:szCs w:val="28"/>
              </w:rPr>
              <w:t>emonstrates engagement in their Capstone Presentation.</w:t>
            </w:r>
          </w:p>
          <w:p w14:paraId="6311D5AE" w14:textId="77777777" w:rsidR="00ED31CC" w:rsidRPr="00ED31CC" w:rsidRDefault="00ED31CC" w:rsidP="007A1B24">
            <w:pPr>
              <w:pStyle w:val="TableParagraph"/>
              <w:numPr>
                <w:ilvl w:val="0"/>
                <w:numId w:val="5"/>
              </w:numPr>
              <w:tabs>
                <w:tab w:val="left" w:pos="810"/>
              </w:tabs>
              <w:kinsoku w:val="0"/>
              <w:overflowPunct w:val="0"/>
              <w:rPr>
                <w:sz w:val="28"/>
                <w:szCs w:val="28"/>
              </w:rPr>
            </w:pPr>
            <w:r w:rsidRPr="00ED31CC">
              <w:rPr>
                <w:sz w:val="28"/>
                <w:szCs w:val="28"/>
              </w:rPr>
              <w:t>Is the student dressed</w:t>
            </w:r>
            <w:r w:rsidRPr="00ED31CC">
              <w:rPr>
                <w:spacing w:val="-8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appropriately?</w:t>
            </w:r>
          </w:p>
          <w:p w14:paraId="3E3F6654" w14:textId="77777777" w:rsidR="00ED31CC" w:rsidRPr="00ED31CC" w:rsidRDefault="00ED31CC" w:rsidP="007A1B24">
            <w:pPr>
              <w:pStyle w:val="TableParagraph"/>
              <w:numPr>
                <w:ilvl w:val="0"/>
                <w:numId w:val="5"/>
              </w:numPr>
              <w:tabs>
                <w:tab w:val="left" w:pos="810"/>
              </w:tabs>
              <w:kinsoku w:val="0"/>
              <w:overflowPunct w:val="0"/>
              <w:rPr>
                <w:sz w:val="28"/>
                <w:szCs w:val="28"/>
              </w:rPr>
            </w:pPr>
            <w:r w:rsidRPr="00ED31CC">
              <w:rPr>
                <w:sz w:val="28"/>
                <w:szCs w:val="28"/>
              </w:rPr>
              <w:t>Is the student able to speak clearly and</w:t>
            </w:r>
            <w:r w:rsidRPr="00ED31CC">
              <w:rPr>
                <w:spacing w:val="-12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confidently?</w:t>
            </w:r>
          </w:p>
          <w:p w14:paraId="2145707F" w14:textId="466C977E" w:rsidR="00ED31CC" w:rsidRPr="00ED31CC" w:rsidRDefault="008E18CF" w:rsidP="007A1B24">
            <w:pPr>
              <w:pStyle w:val="TableParagraph"/>
              <w:numPr>
                <w:ilvl w:val="0"/>
                <w:numId w:val="5"/>
              </w:numPr>
              <w:tabs>
                <w:tab w:val="left" w:pos="810"/>
              </w:tabs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</w:t>
            </w:r>
            <w:r w:rsidR="00ED31CC" w:rsidRPr="00ED31CC">
              <w:rPr>
                <w:sz w:val="28"/>
                <w:szCs w:val="28"/>
              </w:rPr>
              <w:t xml:space="preserve">he student able to connect and engage with </w:t>
            </w:r>
            <w:r w:rsidR="00583996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interviewers?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972A7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9D7327F" wp14:editId="72C5F8FE">
                  <wp:extent cx="478321" cy="349250"/>
                  <wp:effectExtent l="0" t="0" r="0" b="0"/>
                  <wp:docPr id="1819" name="Picture 1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4" b="10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38" cy="35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6B8D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D5DD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70B9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698F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1CC" w14:paraId="78E6C62A" w14:textId="77777777" w:rsidTr="007A1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/>
        </w:trPr>
        <w:tc>
          <w:tcPr>
            <w:tcW w:w="1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88F9" w14:textId="30E2D714" w:rsidR="00ED31CC" w:rsidRPr="00ED31CC" w:rsidRDefault="00ED31CC" w:rsidP="007A1B24">
            <w:pPr>
              <w:pStyle w:val="TableParagraph"/>
              <w:kinsoku w:val="0"/>
              <w:overflowPunct w:val="0"/>
              <w:ind w:left="90"/>
              <w:rPr>
                <w:b/>
                <w:bCs/>
                <w:sz w:val="28"/>
                <w:szCs w:val="28"/>
              </w:rPr>
            </w:pPr>
            <w:r w:rsidRPr="00ED31CC">
              <w:rPr>
                <w:b/>
                <w:bCs/>
                <w:sz w:val="28"/>
                <w:szCs w:val="28"/>
              </w:rPr>
              <w:t xml:space="preserve">LEARNING STORY: </w:t>
            </w:r>
            <w:r w:rsidR="00583996">
              <w:rPr>
                <w:sz w:val="28"/>
                <w:szCs w:val="28"/>
              </w:rPr>
              <w:t xml:space="preserve"> </w:t>
            </w:r>
            <w:r w:rsidR="00583996">
              <w:rPr>
                <w:sz w:val="28"/>
                <w:szCs w:val="28"/>
              </w:rPr>
              <w:t>The Student d</w:t>
            </w:r>
            <w:r w:rsidR="00583996" w:rsidRPr="00ED31CC">
              <w:rPr>
                <w:sz w:val="28"/>
                <w:szCs w:val="28"/>
              </w:rPr>
              <w:t xml:space="preserve">emonstrates </w:t>
            </w:r>
            <w:r w:rsidR="00583996">
              <w:rPr>
                <w:sz w:val="28"/>
                <w:szCs w:val="28"/>
              </w:rPr>
              <w:t xml:space="preserve">that </w:t>
            </w:r>
            <w:r w:rsidRPr="00ED31CC">
              <w:rPr>
                <w:sz w:val="28"/>
                <w:szCs w:val="28"/>
              </w:rPr>
              <w:t>they know who they are as a person.</w:t>
            </w:r>
          </w:p>
          <w:p w14:paraId="43235CF2" w14:textId="77777777" w:rsidR="00ED31CC" w:rsidRPr="00ED31CC" w:rsidRDefault="00ED31CC" w:rsidP="007A1B24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</w:tabs>
              <w:kinsoku w:val="0"/>
              <w:overflowPunct w:val="0"/>
              <w:ind w:right="428"/>
              <w:rPr>
                <w:sz w:val="28"/>
                <w:szCs w:val="28"/>
              </w:rPr>
            </w:pPr>
            <w:r w:rsidRPr="00ED31CC">
              <w:rPr>
                <w:sz w:val="28"/>
                <w:szCs w:val="28"/>
              </w:rPr>
              <w:t>Does the student have a deep understanding of who</w:t>
            </w:r>
            <w:r w:rsidRPr="00ED31CC">
              <w:rPr>
                <w:spacing w:val="-15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they are and provide a clear</w:t>
            </w:r>
            <w:r w:rsidRPr="00ED31CC">
              <w:rPr>
                <w:spacing w:val="-6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story?</w:t>
            </w:r>
          </w:p>
          <w:p w14:paraId="3EB19B5D" w14:textId="77777777" w:rsidR="00ED31CC" w:rsidRPr="00ED31CC" w:rsidRDefault="00ED31CC" w:rsidP="007A1B24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</w:tabs>
              <w:kinsoku w:val="0"/>
              <w:overflowPunct w:val="0"/>
              <w:ind w:right="129"/>
              <w:rPr>
                <w:sz w:val="28"/>
                <w:szCs w:val="28"/>
              </w:rPr>
            </w:pPr>
            <w:r w:rsidRPr="00ED31CC">
              <w:rPr>
                <w:sz w:val="28"/>
                <w:szCs w:val="28"/>
              </w:rPr>
              <w:t>Does the student make the connection between the</w:t>
            </w:r>
            <w:r w:rsidRPr="00ED31CC">
              <w:rPr>
                <w:spacing w:val="-16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learning story and how this has impacted who they are</w:t>
            </w:r>
            <w:r w:rsidRPr="00ED31CC">
              <w:rPr>
                <w:spacing w:val="-12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becoming?</w:t>
            </w:r>
          </w:p>
          <w:p w14:paraId="3EA20465" w14:textId="10695116" w:rsidR="00ED31CC" w:rsidRPr="00ED31CC" w:rsidRDefault="00583996" w:rsidP="007A1B24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</w:tabs>
              <w:kinsoku w:val="0"/>
              <w:overflowPunct w:val="0"/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</w:t>
            </w:r>
            <w:r w:rsidR="00ED31CC" w:rsidRPr="00ED31CC">
              <w:rPr>
                <w:sz w:val="28"/>
                <w:szCs w:val="28"/>
              </w:rPr>
              <w:t>he student demonstrate personal strengths and abilities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66B6" w14:textId="57F6AF6C" w:rsidR="00ED31CC" w:rsidRDefault="00583996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DB4ADC2" wp14:editId="077AB80F">
                  <wp:extent cx="478321" cy="349250"/>
                  <wp:effectExtent l="0" t="0" r="0" b="0"/>
                  <wp:docPr id="1861" name="Picture 1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4" b="10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38" cy="35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04E2">
              <w:rPr>
                <w:noProof/>
              </w:rPr>
              <w:drawing>
                <wp:inline distT="0" distB="0" distL="0" distR="0" wp14:anchorId="5F870FAF" wp14:editId="5B71A2A9">
                  <wp:extent cx="563245" cy="355600"/>
                  <wp:effectExtent l="0" t="0" r="8255" b="6350"/>
                  <wp:docPr id="1850" name="Picture 1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12293"/>
                          <a:stretch/>
                        </pic:blipFill>
                        <pic:spPr bwMode="auto">
                          <a:xfrm>
                            <a:off x="0" y="0"/>
                            <a:ext cx="590985" cy="37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5405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1FFB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A3B1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7B064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1CC" w14:paraId="60C59184" w14:textId="77777777" w:rsidTr="007A1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/>
        </w:trPr>
        <w:tc>
          <w:tcPr>
            <w:tcW w:w="1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314B" w14:textId="2AAFB570" w:rsidR="00ED31CC" w:rsidRPr="00ED31CC" w:rsidRDefault="00ED31CC" w:rsidP="007A1B24">
            <w:pPr>
              <w:pStyle w:val="TableParagraph"/>
              <w:kinsoku w:val="0"/>
              <w:overflowPunct w:val="0"/>
              <w:ind w:left="90"/>
              <w:rPr>
                <w:b/>
                <w:bCs/>
                <w:sz w:val="28"/>
                <w:szCs w:val="28"/>
              </w:rPr>
            </w:pPr>
            <w:r w:rsidRPr="00ED31CC">
              <w:rPr>
                <w:b/>
                <w:bCs/>
                <w:sz w:val="28"/>
                <w:szCs w:val="28"/>
              </w:rPr>
              <w:t xml:space="preserve">SKILL DEMONSTRATION: </w:t>
            </w:r>
            <w:r w:rsidR="00583996">
              <w:rPr>
                <w:sz w:val="28"/>
                <w:szCs w:val="28"/>
              </w:rPr>
              <w:t xml:space="preserve"> </w:t>
            </w:r>
            <w:r w:rsidR="00583996">
              <w:rPr>
                <w:sz w:val="28"/>
                <w:szCs w:val="28"/>
              </w:rPr>
              <w:t>The Student d</w:t>
            </w:r>
            <w:r w:rsidR="00583996" w:rsidRPr="00ED31CC">
              <w:rPr>
                <w:sz w:val="28"/>
                <w:szCs w:val="28"/>
              </w:rPr>
              <w:t xml:space="preserve">emonstrates </w:t>
            </w:r>
            <w:r w:rsidRPr="00ED31CC">
              <w:rPr>
                <w:sz w:val="28"/>
                <w:szCs w:val="28"/>
              </w:rPr>
              <w:t>the skills and knowledge that they have acquired.</w:t>
            </w:r>
          </w:p>
          <w:p w14:paraId="5468E3C9" w14:textId="77777777" w:rsidR="00ED31CC" w:rsidRPr="00ED31CC" w:rsidRDefault="00ED31CC" w:rsidP="007A1B24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kinsoku w:val="0"/>
              <w:overflowPunct w:val="0"/>
              <w:ind w:right="145"/>
              <w:rPr>
                <w:sz w:val="28"/>
                <w:szCs w:val="28"/>
              </w:rPr>
            </w:pPr>
            <w:r w:rsidRPr="00ED31CC">
              <w:rPr>
                <w:sz w:val="28"/>
                <w:szCs w:val="28"/>
              </w:rPr>
              <w:t>Does the student demonstrate their skills in an engaging</w:t>
            </w:r>
            <w:r w:rsidRPr="00ED31CC">
              <w:rPr>
                <w:spacing w:val="-15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and clear</w:t>
            </w:r>
            <w:r w:rsidRPr="00ED31CC">
              <w:rPr>
                <w:spacing w:val="-3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manner?</w:t>
            </w:r>
          </w:p>
          <w:p w14:paraId="56F7722E" w14:textId="77777777" w:rsidR="00ED31CC" w:rsidRPr="00ED31CC" w:rsidRDefault="00ED31CC" w:rsidP="007A1B24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kinsoku w:val="0"/>
              <w:overflowPunct w:val="0"/>
              <w:ind w:right="972"/>
              <w:rPr>
                <w:sz w:val="28"/>
                <w:szCs w:val="28"/>
              </w:rPr>
            </w:pPr>
            <w:r w:rsidRPr="00ED31CC">
              <w:rPr>
                <w:sz w:val="28"/>
                <w:szCs w:val="28"/>
              </w:rPr>
              <w:t>Does the student make a connection between</w:t>
            </w:r>
            <w:r w:rsidRPr="00ED31CC">
              <w:rPr>
                <w:spacing w:val="-15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their transferable skills and their career</w:t>
            </w:r>
            <w:r w:rsidRPr="00ED31CC">
              <w:rPr>
                <w:spacing w:val="-11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exploration?</w:t>
            </w:r>
          </w:p>
          <w:p w14:paraId="6DE43895" w14:textId="00E23DBF" w:rsidR="00ED31CC" w:rsidRPr="00ED31CC" w:rsidRDefault="00583996" w:rsidP="007A1B24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kinsoku w:val="0"/>
              <w:overflowPunct w:val="0"/>
              <w:ind w:righ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</w:t>
            </w:r>
            <w:r w:rsidR="00ED31CC" w:rsidRPr="00ED31CC">
              <w:rPr>
                <w:sz w:val="28"/>
                <w:szCs w:val="28"/>
              </w:rPr>
              <w:t>he student connect the core competencies with their skills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012F" w14:textId="6CAE4C2E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CFCCB34" wp14:editId="74764D4F">
                  <wp:extent cx="457200" cy="334371"/>
                  <wp:effectExtent l="0" t="0" r="0" b="8890"/>
                  <wp:docPr id="1821" name="Picture 1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4" b="10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14" cy="33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1B24">
              <w:rPr>
                <w:noProof/>
              </w:rPr>
              <w:drawing>
                <wp:inline distT="0" distB="0" distL="0" distR="0" wp14:anchorId="574300F3" wp14:editId="7811BB37">
                  <wp:extent cx="448056" cy="355600"/>
                  <wp:effectExtent l="0" t="0" r="9525" b="6350"/>
                  <wp:docPr id="1842" name="Picture 1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00" b="15254"/>
                          <a:stretch/>
                        </pic:blipFill>
                        <pic:spPr bwMode="auto">
                          <a:xfrm>
                            <a:off x="0" y="0"/>
                            <a:ext cx="448702" cy="35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904E2">
              <w:rPr>
                <w:noProof/>
              </w:rPr>
              <w:drawing>
                <wp:inline distT="0" distB="0" distL="0" distR="0" wp14:anchorId="75AD5F6B" wp14:editId="17327C7E">
                  <wp:extent cx="563245" cy="355600"/>
                  <wp:effectExtent l="0" t="0" r="8255" b="6350"/>
                  <wp:docPr id="1849" name="Picture 1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12293"/>
                          <a:stretch/>
                        </pic:blipFill>
                        <pic:spPr bwMode="auto">
                          <a:xfrm>
                            <a:off x="0" y="0"/>
                            <a:ext cx="590985" cy="37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239C0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2DC7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F986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72F12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1CC" w14:paraId="283CFBAD" w14:textId="77777777" w:rsidTr="007A1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/>
        </w:trPr>
        <w:tc>
          <w:tcPr>
            <w:tcW w:w="1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55D7" w14:textId="2D362724" w:rsidR="00ED31CC" w:rsidRPr="00ED31CC" w:rsidRDefault="00ED31CC" w:rsidP="007A1B24">
            <w:pPr>
              <w:pStyle w:val="TableParagraph"/>
              <w:kinsoku w:val="0"/>
              <w:overflowPunct w:val="0"/>
              <w:ind w:left="90"/>
              <w:rPr>
                <w:b/>
                <w:bCs/>
                <w:sz w:val="28"/>
                <w:szCs w:val="28"/>
              </w:rPr>
            </w:pPr>
            <w:r w:rsidRPr="00ED31CC">
              <w:rPr>
                <w:b/>
                <w:bCs/>
                <w:sz w:val="28"/>
                <w:szCs w:val="28"/>
              </w:rPr>
              <w:t xml:space="preserve">CAREER EXPLORATION AND PATHWAY: </w:t>
            </w:r>
            <w:r w:rsidR="00583996">
              <w:rPr>
                <w:sz w:val="28"/>
                <w:szCs w:val="28"/>
              </w:rPr>
              <w:t xml:space="preserve"> </w:t>
            </w:r>
            <w:r w:rsidR="00583996">
              <w:rPr>
                <w:sz w:val="28"/>
                <w:szCs w:val="28"/>
              </w:rPr>
              <w:t>The Student d</w:t>
            </w:r>
            <w:r w:rsidR="00583996" w:rsidRPr="00ED31CC">
              <w:rPr>
                <w:sz w:val="28"/>
                <w:szCs w:val="28"/>
              </w:rPr>
              <w:t xml:space="preserve">emonstrates </w:t>
            </w:r>
            <w:r w:rsidRPr="00ED31CC">
              <w:rPr>
                <w:sz w:val="28"/>
                <w:szCs w:val="28"/>
              </w:rPr>
              <w:t>their exploration and pathway.</w:t>
            </w:r>
          </w:p>
          <w:p w14:paraId="5525C743" w14:textId="77777777" w:rsidR="00ED31CC" w:rsidRPr="00ED31CC" w:rsidRDefault="00ED31CC" w:rsidP="007A1B24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kinsoku w:val="0"/>
              <w:overflowPunct w:val="0"/>
              <w:ind w:right="391"/>
              <w:rPr>
                <w:sz w:val="28"/>
                <w:szCs w:val="28"/>
              </w:rPr>
            </w:pPr>
            <w:r w:rsidRPr="00ED31CC">
              <w:rPr>
                <w:sz w:val="28"/>
                <w:szCs w:val="28"/>
              </w:rPr>
              <w:t>Does the student provide evidence and reflection on</w:t>
            </w:r>
            <w:r w:rsidRPr="00ED31CC">
              <w:rPr>
                <w:spacing w:val="-15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their exploration?</w:t>
            </w:r>
          </w:p>
          <w:p w14:paraId="255A2AFC" w14:textId="77777777" w:rsidR="00ED31CC" w:rsidRPr="00ED31CC" w:rsidRDefault="00ED31CC" w:rsidP="007A1B24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kinsoku w:val="0"/>
              <w:overflowPunct w:val="0"/>
              <w:ind w:right="201"/>
              <w:rPr>
                <w:sz w:val="28"/>
                <w:szCs w:val="28"/>
              </w:rPr>
            </w:pPr>
            <w:r w:rsidRPr="00ED31CC">
              <w:rPr>
                <w:sz w:val="28"/>
                <w:szCs w:val="28"/>
              </w:rPr>
              <w:t>Does the student have a sustainable and logical plan as</w:t>
            </w:r>
            <w:r w:rsidRPr="00ED31CC">
              <w:rPr>
                <w:spacing w:val="-13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they transition from high</w:t>
            </w:r>
            <w:r w:rsidRPr="00ED31CC">
              <w:rPr>
                <w:spacing w:val="-3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school?</w:t>
            </w:r>
          </w:p>
          <w:p w14:paraId="0F2FD0A1" w14:textId="77777777" w:rsidR="00ED31CC" w:rsidRPr="00ED31CC" w:rsidRDefault="00ED31CC" w:rsidP="007A1B24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kinsoku w:val="0"/>
              <w:overflowPunct w:val="0"/>
              <w:ind w:right="525"/>
              <w:rPr>
                <w:sz w:val="28"/>
                <w:szCs w:val="28"/>
              </w:rPr>
            </w:pPr>
            <w:r w:rsidRPr="00ED31CC">
              <w:rPr>
                <w:sz w:val="28"/>
                <w:szCs w:val="28"/>
              </w:rPr>
              <w:t>Does the student provide a realistic budget for their</w:t>
            </w:r>
            <w:r w:rsidRPr="00ED31CC">
              <w:rPr>
                <w:spacing w:val="-14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first year after high</w:t>
            </w:r>
            <w:r w:rsidRPr="00ED31CC">
              <w:rPr>
                <w:spacing w:val="-5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school?</w:t>
            </w:r>
          </w:p>
          <w:p w14:paraId="3863641D" w14:textId="66020E02" w:rsidR="00ED31CC" w:rsidRPr="00ED31CC" w:rsidRDefault="00583996" w:rsidP="007A1B24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kinsoku w:val="0"/>
              <w:overflowPunct w:val="0"/>
              <w:ind w:right="5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</w:t>
            </w:r>
            <w:r w:rsidR="00ED31CC" w:rsidRPr="00ED31CC">
              <w:rPr>
                <w:sz w:val="28"/>
                <w:szCs w:val="28"/>
              </w:rPr>
              <w:t>he student critically analyze their learning journey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8C24" w14:textId="1245DA8E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9B10C1" wp14:editId="5AF7036B">
                  <wp:extent cx="456057" cy="361950"/>
                  <wp:effectExtent l="0" t="0" r="1270" b="0"/>
                  <wp:docPr id="1824" name="Picture 1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00" b="15254"/>
                          <a:stretch/>
                        </pic:blipFill>
                        <pic:spPr bwMode="auto">
                          <a:xfrm>
                            <a:off x="0" y="0"/>
                            <a:ext cx="457867" cy="36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83996">
              <w:rPr>
                <w:noProof/>
              </w:rPr>
              <w:drawing>
                <wp:inline distT="0" distB="0" distL="0" distR="0" wp14:anchorId="1CDE41E5" wp14:editId="1592AC89">
                  <wp:extent cx="563245" cy="355600"/>
                  <wp:effectExtent l="0" t="0" r="8255" b="6350"/>
                  <wp:docPr id="1862" name="Picture 1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12293"/>
                          <a:stretch/>
                        </pic:blipFill>
                        <pic:spPr bwMode="auto">
                          <a:xfrm>
                            <a:off x="0" y="0"/>
                            <a:ext cx="590985" cy="37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3897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C7D5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2FB16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6A7C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1CC" w14:paraId="2BD129DE" w14:textId="77777777" w:rsidTr="007A1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1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F384" w14:textId="1F79E029" w:rsidR="00ED31CC" w:rsidRPr="00ED31CC" w:rsidRDefault="00ED31CC" w:rsidP="007A1B24">
            <w:pPr>
              <w:pStyle w:val="TableParagraph"/>
              <w:kinsoku w:val="0"/>
              <w:overflowPunct w:val="0"/>
              <w:ind w:left="90"/>
              <w:rPr>
                <w:b/>
                <w:bCs/>
                <w:sz w:val="28"/>
                <w:szCs w:val="28"/>
              </w:rPr>
            </w:pPr>
            <w:r w:rsidRPr="00ED31CC">
              <w:rPr>
                <w:b/>
                <w:bCs/>
                <w:sz w:val="28"/>
                <w:szCs w:val="28"/>
              </w:rPr>
              <w:t>READINESS ASSESSMENT:</w:t>
            </w:r>
            <w:r w:rsidR="00583996">
              <w:rPr>
                <w:b/>
                <w:bCs/>
                <w:sz w:val="28"/>
                <w:szCs w:val="28"/>
              </w:rPr>
              <w:t xml:space="preserve"> </w:t>
            </w:r>
            <w:r w:rsidR="00583996">
              <w:rPr>
                <w:sz w:val="28"/>
                <w:szCs w:val="28"/>
              </w:rPr>
              <w:t xml:space="preserve"> </w:t>
            </w:r>
            <w:r w:rsidR="00583996">
              <w:rPr>
                <w:sz w:val="28"/>
                <w:szCs w:val="28"/>
              </w:rPr>
              <w:t>The Student d</w:t>
            </w:r>
            <w:r w:rsidR="00583996" w:rsidRPr="00ED31CC">
              <w:rPr>
                <w:sz w:val="28"/>
                <w:szCs w:val="28"/>
              </w:rPr>
              <w:t>emonstrates</w:t>
            </w:r>
            <w:r w:rsidR="00583996">
              <w:rPr>
                <w:sz w:val="28"/>
                <w:szCs w:val="28"/>
              </w:rPr>
              <w:t xml:space="preserve"> their readiness to graduate.</w:t>
            </w:r>
          </w:p>
          <w:p w14:paraId="1B7DD65D" w14:textId="77777777" w:rsidR="00ED31CC" w:rsidRPr="00ED31CC" w:rsidRDefault="00ED31CC" w:rsidP="007A1B24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kinsoku w:val="0"/>
              <w:overflowPunct w:val="0"/>
              <w:ind w:right="210"/>
              <w:rPr>
                <w:sz w:val="28"/>
                <w:szCs w:val="28"/>
              </w:rPr>
            </w:pPr>
            <w:r w:rsidRPr="00ED31CC">
              <w:rPr>
                <w:sz w:val="28"/>
                <w:szCs w:val="28"/>
              </w:rPr>
              <w:t>Based on the evidence provided today, how prepared is</w:t>
            </w:r>
            <w:r w:rsidRPr="00ED31CC">
              <w:rPr>
                <w:spacing w:val="-15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this student for their transition from high</w:t>
            </w:r>
            <w:r w:rsidRPr="00ED31CC">
              <w:rPr>
                <w:spacing w:val="-8"/>
                <w:sz w:val="28"/>
                <w:szCs w:val="28"/>
              </w:rPr>
              <w:t xml:space="preserve"> </w:t>
            </w:r>
            <w:r w:rsidRPr="00ED31CC">
              <w:rPr>
                <w:sz w:val="28"/>
                <w:szCs w:val="28"/>
              </w:rPr>
              <w:t>school?</w:t>
            </w:r>
          </w:p>
          <w:p w14:paraId="4595653B" w14:textId="68715A26" w:rsidR="00ED31CC" w:rsidRPr="00ED31CC" w:rsidRDefault="00583996" w:rsidP="007A1B24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kinsoku w:val="0"/>
              <w:overflowPunct w:val="0"/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</w:t>
            </w:r>
            <w:r w:rsidR="00ED31CC" w:rsidRPr="00ED31CC">
              <w:rPr>
                <w:sz w:val="28"/>
                <w:szCs w:val="28"/>
              </w:rPr>
              <w:t>he student aware of their personal and social responsibilities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7229" w14:textId="7F5D0E2F" w:rsidR="00ED31CC" w:rsidRDefault="00A904E2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F61643" wp14:editId="0EC0E57B">
                  <wp:extent cx="563245" cy="355600"/>
                  <wp:effectExtent l="0" t="0" r="8255" b="6350"/>
                  <wp:docPr id="1848" name="Picture 1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12293"/>
                          <a:stretch/>
                        </pic:blipFill>
                        <pic:spPr bwMode="auto">
                          <a:xfrm>
                            <a:off x="0" y="0"/>
                            <a:ext cx="590985" cy="37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4DAE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A14A7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4207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EDF2" w14:textId="77777777" w:rsidR="00ED31CC" w:rsidRDefault="00ED31CC" w:rsidP="007A1B2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14F704" w14:textId="77777777" w:rsidR="00FA240C" w:rsidRDefault="00FA240C" w:rsidP="007A1B24">
      <w:pPr>
        <w:pStyle w:val="BodyText"/>
        <w:kinsoku w:val="0"/>
        <w:overflowPunct w:val="0"/>
        <w:rPr>
          <w:b/>
          <w:bCs/>
          <w:sz w:val="9"/>
          <w:szCs w:val="9"/>
        </w:rPr>
      </w:pPr>
    </w:p>
    <w:p w14:paraId="7BE27750" w14:textId="77777777" w:rsidR="00FA240C" w:rsidRDefault="00FA240C" w:rsidP="007A1B24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Comments:</w:t>
      </w:r>
    </w:p>
    <w:p w14:paraId="3644B555" w14:textId="77777777" w:rsidR="00D6438D" w:rsidRDefault="00FA240C" w:rsidP="00D6438D">
      <w:pPr>
        <w:numPr>
          <w:ilvl w:val="0"/>
          <w:numId w:val="6"/>
        </w:numPr>
        <w:shd w:val="clear" w:color="auto" w:fill="FFFFFF"/>
        <w:spacing w:line="240" w:lineRule="auto"/>
        <w:rPr>
          <w:rFonts w:ascii="Source Sans Pro" w:hAnsi="Source Sans Pro" w:cs="Times New Roman"/>
          <w:color w:val="000000"/>
        </w:rPr>
      </w:pPr>
      <w:r w:rsidRPr="009E15DC">
        <w:rPr>
          <w:color w:val="231F20"/>
          <w:spacing w:val="15"/>
          <w:bdr w:val="none" w:sz="0" w:space="0" w:color="auto" w:frame="1"/>
        </w:rPr>
        <w:t>What were two things that you found especially interesting and/or strong about</w:t>
      </w:r>
      <w:r>
        <w:rPr>
          <w:color w:val="231F20"/>
          <w:spacing w:val="15"/>
          <w:bdr w:val="none" w:sz="0" w:space="0" w:color="auto" w:frame="1"/>
        </w:rPr>
        <w:t xml:space="preserve"> </w:t>
      </w:r>
      <w:r w:rsidRPr="009E15DC">
        <w:rPr>
          <w:color w:val="231F20"/>
          <w:spacing w:val="15"/>
          <w:bdr w:val="none" w:sz="0" w:space="0" w:color="auto" w:frame="1"/>
        </w:rPr>
        <w:t>my presentation and/or showcase?</w:t>
      </w:r>
    </w:p>
    <w:p w14:paraId="10470B8A" w14:textId="40B9E2F5" w:rsidR="00FC4D89" w:rsidRPr="00D6438D" w:rsidRDefault="00FA240C" w:rsidP="00D6438D">
      <w:pPr>
        <w:numPr>
          <w:ilvl w:val="0"/>
          <w:numId w:val="6"/>
        </w:numPr>
        <w:shd w:val="clear" w:color="auto" w:fill="FFFFFF"/>
        <w:spacing w:line="240" w:lineRule="auto"/>
        <w:rPr>
          <w:rFonts w:ascii="Source Sans Pro" w:hAnsi="Source Sans Pro" w:cs="Times New Roman"/>
          <w:color w:val="000000"/>
        </w:rPr>
      </w:pPr>
      <w:r w:rsidRPr="00D6438D">
        <w:rPr>
          <w:color w:val="231F20"/>
          <w:bdr w:val="none" w:sz="0" w:space="0" w:color="auto" w:frame="1"/>
        </w:rPr>
        <w:t>What is one thing that I could work on for my next step along this pathway?</w:t>
      </w:r>
    </w:p>
    <w:p w14:paraId="02D34A68" w14:textId="77777777" w:rsidR="00ED31CC" w:rsidRPr="00ED31CC" w:rsidRDefault="00ED31CC" w:rsidP="007A1B24">
      <w:pPr>
        <w:shd w:val="clear" w:color="auto" w:fill="FFFFFF"/>
        <w:spacing w:line="240" w:lineRule="auto"/>
        <w:jc w:val="center"/>
        <w:rPr>
          <w:rFonts w:ascii="Source Sans Pro" w:hAnsi="Source Sans Pro" w:cs="Times New Roman"/>
          <w:color w:val="000000"/>
        </w:rPr>
      </w:pPr>
    </w:p>
    <w:tbl>
      <w:tblPr>
        <w:tblStyle w:val="a"/>
        <w:tblW w:w="23220" w:type="dxa"/>
        <w:tblInd w:w="-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4050"/>
        <w:gridCol w:w="4950"/>
        <w:gridCol w:w="4950"/>
        <w:gridCol w:w="5400"/>
      </w:tblGrid>
      <w:tr w:rsidR="00C6000D" w14:paraId="4DD428AA" w14:textId="77777777" w:rsidTr="00FC4D89">
        <w:trPr>
          <w:trHeight w:val="600"/>
        </w:trPr>
        <w:tc>
          <w:tcPr>
            <w:tcW w:w="23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449E8" w14:textId="77777777" w:rsidR="00C6000D" w:rsidRDefault="00583996" w:rsidP="007A1B24">
            <w:pPr>
              <w:spacing w:line="244" w:lineRule="auto"/>
              <w:ind w:left="380" w:right="880" w:hanging="80"/>
              <w:jc w:val="center"/>
              <w:rPr>
                <w:b/>
                <w:color w:val="424242"/>
                <w:sz w:val="28"/>
                <w:szCs w:val="28"/>
              </w:rPr>
            </w:pPr>
            <w:r>
              <w:rPr>
                <w:b/>
                <w:color w:val="424242"/>
                <w:sz w:val="28"/>
                <w:szCs w:val="28"/>
              </w:rPr>
              <w:t>Big Idea #1: Career life decisions are influenced by your interests, accomplishments, passions, goals, and challenges.</w:t>
            </w:r>
          </w:p>
        </w:tc>
      </w:tr>
      <w:tr w:rsidR="00FC4D89" w:rsidRPr="00ED31CC" w14:paraId="29311193" w14:textId="77777777" w:rsidTr="007A1B24">
        <w:trPr>
          <w:trHeight w:val="404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8E45D" w14:textId="1156DEE3" w:rsidR="00C6000D" w:rsidRDefault="00C6000D" w:rsidP="007A1B24">
            <w:pPr>
              <w:spacing w:after="24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9F20" w14:textId="77777777" w:rsidR="00C6000D" w:rsidRPr="00ED31CC" w:rsidRDefault="00583996" w:rsidP="007A1B24">
            <w:pPr>
              <w:spacing w:line="244" w:lineRule="auto"/>
              <w:ind w:left="420" w:right="520" w:firstLine="30"/>
              <w:jc w:val="center"/>
              <w:rPr>
                <w:b/>
                <w:color w:val="424242"/>
                <w:sz w:val="28"/>
                <w:szCs w:val="28"/>
              </w:rPr>
            </w:pPr>
            <w:r w:rsidRPr="00ED31CC">
              <w:rPr>
                <w:b/>
                <w:color w:val="424242"/>
                <w:sz w:val="28"/>
                <w:szCs w:val="28"/>
              </w:rPr>
              <w:t>Emerging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5235" w14:textId="77777777" w:rsidR="00C6000D" w:rsidRPr="00ED31CC" w:rsidRDefault="00583996" w:rsidP="007A1B24">
            <w:pPr>
              <w:spacing w:line="244" w:lineRule="auto"/>
              <w:ind w:left="360" w:right="420" w:firstLine="90"/>
              <w:jc w:val="center"/>
              <w:rPr>
                <w:b/>
                <w:color w:val="424242"/>
                <w:sz w:val="28"/>
                <w:szCs w:val="28"/>
              </w:rPr>
            </w:pPr>
            <w:r w:rsidRPr="00ED31CC">
              <w:rPr>
                <w:b/>
                <w:color w:val="424242"/>
                <w:sz w:val="28"/>
                <w:szCs w:val="28"/>
              </w:rPr>
              <w:t>Developing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B550" w14:textId="77777777" w:rsidR="00C6000D" w:rsidRPr="00ED31CC" w:rsidRDefault="00583996" w:rsidP="007A1B24">
            <w:pPr>
              <w:spacing w:line="244" w:lineRule="auto"/>
              <w:ind w:left="280" w:right="500" w:firstLine="170"/>
              <w:jc w:val="center"/>
              <w:rPr>
                <w:b/>
                <w:color w:val="424242"/>
                <w:sz w:val="28"/>
                <w:szCs w:val="28"/>
              </w:rPr>
            </w:pPr>
            <w:r w:rsidRPr="00ED31CC">
              <w:rPr>
                <w:b/>
                <w:color w:val="424242"/>
                <w:sz w:val="28"/>
                <w:szCs w:val="28"/>
              </w:rPr>
              <w:t>Proficient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93DB" w14:textId="77777777" w:rsidR="00C6000D" w:rsidRPr="00ED31CC" w:rsidRDefault="00583996" w:rsidP="007A1B24">
            <w:pPr>
              <w:spacing w:line="244" w:lineRule="auto"/>
              <w:ind w:right="480" w:firstLine="450"/>
              <w:jc w:val="center"/>
              <w:rPr>
                <w:b/>
                <w:color w:val="424242"/>
                <w:sz w:val="28"/>
                <w:szCs w:val="28"/>
              </w:rPr>
            </w:pPr>
            <w:r w:rsidRPr="00ED31CC">
              <w:rPr>
                <w:b/>
                <w:color w:val="424242"/>
                <w:sz w:val="28"/>
                <w:szCs w:val="28"/>
              </w:rPr>
              <w:t>Extending</w:t>
            </w:r>
          </w:p>
        </w:tc>
      </w:tr>
      <w:tr w:rsidR="00FC4D89" w14:paraId="70E586CB" w14:textId="77777777" w:rsidTr="007A1B24">
        <w:trPr>
          <w:trHeight w:val="881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C029" w14:textId="77777777" w:rsidR="00C6000D" w:rsidRDefault="00583996" w:rsidP="007A1B24">
            <w:pPr>
              <w:spacing w:line="244" w:lineRule="auto"/>
              <w:ind w:righ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learning story highlights that I know who I am becoming.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D55D" w14:textId="77777777" w:rsidR="00C6000D" w:rsidRDefault="00583996" w:rsidP="007A1B24">
            <w:pPr>
              <w:spacing w:line="240" w:lineRule="auto"/>
              <w:ind w:left="260" w:right="8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begin to </w:t>
            </w:r>
            <w:r>
              <w:rPr>
                <w:b/>
                <w:color w:val="424242"/>
                <w:sz w:val="20"/>
                <w:szCs w:val="20"/>
              </w:rPr>
              <w:t xml:space="preserve">describe </w:t>
            </w:r>
            <w:r>
              <w:rPr>
                <w:color w:val="424242"/>
                <w:sz w:val="20"/>
                <w:szCs w:val="20"/>
              </w:rPr>
              <w:t>my interests, accomplishments, passions, goals, or challenges using a story.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1CEA" w14:textId="77777777" w:rsidR="00C6000D" w:rsidRDefault="00583996" w:rsidP="007A1B24">
            <w:pPr>
              <w:spacing w:line="240" w:lineRule="auto"/>
              <w:ind w:left="260" w:right="8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describe </w:t>
            </w:r>
            <w:r>
              <w:rPr>
                <w:color w:val="424242"/>
                <w:sz w:val="20"/>
                <w:szCs w:val="20"/>
              </w:rPr>
              <w:t>my interests, accomplishments, passions, goals, or challenges using a story.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0576" w14:textId="77777777" w:rsidR="00C6000D" w:rsidRDefault="00583996" w:rsidP="007A1B24">
            <w:pPr>
              <w:spacing w:line="240" w:lineRule="auto"/>
              <w:ind w:left="90" w:right="10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demonstrate </w:t>
            </w:r>
            <w:r>
              <w:rPr>
                <w:color w:val="424242"/>
                <w:sz w:val="20"/>
                <w:szCs w:val="20"/>
              </w:rPr>
              <w:t>an understanding of myself through my learning story.</w:t>
            </w:r>
          </w:p>
          <w:p w14:paraId="1DAA7283" w14:textId="77777777" w:rsidR="00C6000D" w:rsidRDefault="00583996" w:rsidP="007A1B24">
            <w:pPr>
              <w:spacing w:line="240" w:lineRule="auto"/>
              <w:ind w:left="90" w:right="-12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connect </w:t>
            </w:r>
            <w:r>
              <w:rPr>
                <w:color w:val="424242"/>
                <w:sz w:val="20"/>
                <w:szCs w:val="20"/>
              </w:rPr>
              <w:t>m</w:t>
            </w:r>
            <w:r>
              <w:rPr>
                <w:color w:val="424242"/>
                <w:sz w:val="20"/>
                <w:szCs w:val="20"/>
              </w:rPr>
              <w:t>y interests, accomplishments, passions, goals or challenge to who I am.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BB9F" w14:textId="77777777" w:rsidR="00C6000D" w:rsidRDefault="00583996" w:rsidP="007A1B24">
            <w:pPr>
              <w:spacing w:after="240" w:line="240" w:lineRule="auto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demonstrate </w:t>
            </w:r>
            <w:r>
              <w:rPr>
                <w:color w:val="424242"/>
                <w:sz w:val="20"/>
                <w:szCs w:val="20"/>
              </w:rPr>
              <w:t xml:space="preserve">a deep understanding of who I am and provide several detailed examples. My learning story </w:t>
            </w:r>
            <w:r>
              <w:rPr>
                <w:b/>
                <w:color w:val="424242"/>
                <w:sz w:val="20"/>
                <w:szCs w:val="20"/>
              </w:rPr>
              <w:t xml:space="preserve">creates </w:t>
            </w:r>
            <w:r>
              <w:rPr>
                <w:color w:val="424242"/>
                <w:sz w:val="20"/>
                <w:szCs w:val="20"/>
              </w:rPr>
              <w:t>a comprehensive picture of who I am.</w:t>
            </w:r>
          </w:p>
        </w:tc>
      </w:tr>
      <w:tr w:rsidR="00FC4D89" w14:paraId="3AF8D7A2" w14:textId="77777777" w:rsidTr="007A1B24">
        <w:trPr>
          <w:trHeight w:val="809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A442" w14:textId="77777777" w:rsidR="00C6000D" w:rsidRDefault="00583996" w:rsidP="007A1B24">
            <w:pPr>
              <w:spacing w:line="244" w:lineRule="auto"/>
              <w:ind w:left="260" w:righ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learning story demonstrates what I have learned about myself and how I have grown.</w:t>
            </w:r>
          </w:p>
          <w:p w14:paraId="30711741" w14:textId="478043BB" w:rsidR="00A904E2" w:rsidRDefault="00A904E2" w:rsidP="007A1B24">
            <w:pPr>
              <w:spacing w:line="244" w:lineRule="auto"/>
              <w:ind w:left="260" w:right="8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B328EA" wp14:editId="5A355387">
                  <wp:extent cx="457200" cy="334371"/>
                  <wp:effectExtent l="0" t="0" r="0" b="8890"/>
                  <wp:docPr id="1855" name="Picture 1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4" b="10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14" cy="33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D5AD" w14:textId="77777777" w:rsidR="00C6000D" w:rsidRDefault="00583996" w:rsidP="007A1B24">
            <w:pPr>
              <w:spacing w:line="240" w:lineRule="auto"/>
              <w:ind w:left="260" w:right="1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begin to </w:t>
            </w:r>
            <w:r>
              <w:rPr>
                <w:b/>
                <w:color w:val="424242"/>
                <w:sz w:val="20"/>
                <w:szCs w:val="20"/>
              </w:rPr>
              <w:t xml:space="preserve">recognize </w:t>
            </w:r>
            <w:r>
              <w:rPr>
                <w:color w:val="424242"/>
                <w:sz w:val="20"/>
                <w:szCs w:val="20"/>
              </w:rPr>
              <w:t>the connections between myself and my story.</w:t>
            </w:r>
          </w:p>
          <w:p w14:paraId="78334F78" w14:textId="77777777" w:rsidR="00C6000D" w:rsidRDefault="00583996" w:rsidP="007A1B24">
            <w:pPr>
              <w:spacing w:line="240" w:lineRule="auto"/>
              <w:ind w:left="260" w:right="1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start to </w:t>
            </w:r>
            <w:r>
              <w:rPr>
                <w:b/>
                <w:color w:val="424242"/>
                <w:sz w:val="20"/>
                <w:szCs w:val="20"/>
              </w:rPr>
              <w:t xml:space="preserve">explain </w:t>
            </w:r>
            <w:r>
              <w:rPr>
                <w:color w:val="424242"/>
                <w:sz w:val="20"/>
                <w:szCs w:val="20"/>
              </w:rPr>
              <w:t>how the story is relevant to who I am today.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B816" w14:textId="4CB15CE4" w:rsidR="00C6000D" w:rsidRDefault="00583996" w:rsidP="007A1B24">
            <w:pPr>
              <w:spacing w:line="240" w:lineRule="auto"/>
              <w:ind w:left="260" w:right="1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recognize </w:t>
            </w:r>
            <w:r>
              <w:rPr>
                <w:color w:val="424242"/>
                <w:sz w:val="20"/>
                <w:szCs w:val="20"/>
              </w:rPr>
              <w:t xml:space="preserve">the connections </w:t>
            </w:r>
            <w:r>
              <w:rPr>
                <w:color w:val="424242"/>
                <w:sz w:val="20"/>
                <w:szCs w:val="20"/>
              </w:rPr>
              <w:t>between myself and my story.</w:t>
            </w:r>
          </w:p>
          <w:p w14:paraId="42AF09D2" w14:textId="77777777" w:rsidR="00C6000D" w:rsidRDefault="00583996" w:rsidP="007A1B24">
            <w:pPr>
              <w:spacing w:line="240" w:lineRule="auto"/>
              <w:ind w:left="260" w:right="1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explain </w:t>
            </w:r>
            <w:r>
              <w:rPr>
                <w:color w:val="424242"/>
                <w:sz w:val="20"/>
                <w:szCs w:val="20"/>
              </w:rPr>
              <w:t>how the story is relevant to who I am today.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915C" w14:textId="4B457A08" w:rsidR="00C6000D" w:rsidRDefault="00583996" w:rsidP="007A1B24">
            <w:pPr>
              <w:spacing w:line="240" w:lineRule="auto"/>
              <w:ind w:left="260" w:right="8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reflect </w:t>
            </w:r>
            <w:r>
              <w:rPr>
                <w:color w:val="424242"/>
                <w:sz w:val="20"/>
                <w:szCs w:val="20"/>
              </w:rPr>
              <w:t>on the significance of this story in my life.</w:t>
            </w:r>
          </w:p>
          <w:p w14:paraId="598D489E" w14:textId="77777777" w:rsidR="00C6000D" w:rsidRDefault="00583996" w:rsidP="007A1B24">
            <w:pPr>
              <w:spacing w:line="240" w:lineRule="auto"/>
              <w:ind w:left="260" w:right="8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explain </w:t>
            </w:r>
            <w:r>
              <w:rPr>
                <w:color w:val="424242"/>
                <w:sz w:val="20"/>
                <w:szCs w:val="20"/>
              </w:rPr>
              <w:t>how these experiences will impact me as I transition from high school.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B935" w14:textId="77777777" w:rsidR="00C6000D" w:rsidRDefault="00583996" w:rsidP="007A1B24">
            <w:pPr>
              <w:spacing w:line="240" w:lineRule="auto"/>
              <w:ind w:left="260" w:right="12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challenge </w:t>
            </w:r>
            <w:r>
              <w:rPr>
                <w:color w:val="424242"/>
                <w:sz w:val="20"/>
                <w:szCs w:val="20"/>
              </w:rPr>
              <w:t xml:space="preserve">myself to </w:t>
            </w:r>
            <w:r>
              <w:rPr>
                <w:b/>
                <w:color w:val="424242"/>
                <w:sz w:val="20"/>
                <w:szCs w:val="20"/>
              </w:rPr>
              <w:t xml:space="preserve">connect </w:t>
            </w:r>
            <w:r>
              <w:rPr>
                <w:color w:val="424242"/>
                <w:sz w:val="20"/>
                <w:szCs w:val="20"/>
              </w:rPr>
              <w:t>my learning story to a career and/or educational pathway.</w:t>
            </w:r>
          </w:p>
        </w:tc>
      </w:tr>
      <w:tr w:rsidR="00FC4D89" w14:paraId="1CF4AC45" w14:textId="77777777" w:rsidTr="007A1B24">
        <w:trPr>
          <w:trHeight w:val="71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A9CC" w14:textId="77777777" w:rsidR="00C6000D" w:rsidRDefault="00583996" w:rsidP="007A1B24">
            <w:pPr>
              <w:spacing w:line="244" w:lineRule="auto"/>
              <w:ind w:left="260" w:righ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is able to demonstrate personal strengths and abilities.</w:t>
            </w:r>
          </w:p>
          <w:p w14:paraId="77753039" w14:textId="152077AB" w:rsidR="0065582C" w:rsidRDefault="00A904E2" w:rsidP="007A1B24">
            <w:pPr>
              <w:spacing w:line="244" w:lineRule="auto"/>
              <w:ind w:left="260" w:right="8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8FC09E" wp14:editId="23DD3C60">
                  <wp:extent cx="457200" cy="334371"/>
                  <wp:effectExtent l="0" t="0" r="0" b="8890"/>
                  <wp:docPr id="1846" name="Picture 1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4" b="10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14" cy="33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D62327" wp14:editId="199BA048">
                  <wp:extent cx="563245" cy="355600"/>
                  <wp:effectExtent l="0" t="0" r="8255" b="6350"/>
                  <wp:docPr id="1847" name="Picture 1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12293"/>
                          <a:stretch/>
                        </pic:blipFill>
                        <pic:spPr bwMode="auto">
                          <a:xfrm>
                            <a:off x="0" y="0"/>
                            <a:ext cx="590985" cy="37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FAC2" w14:textId="77777777" w:rsidR="00C6000D" w:rsidRDefault="00583996" w:rsidP="007A1B24">
            <w:pPr>
              <w:spacing w:line="240" w:lineRule="auto"/>
              <w:ind w:left="260" w:right="16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begin to </w:t>
            </w:r>
            <w:r>
              <w:rPr>
                <w:b/>
                <w:color w:val="424242"/>
                <w:sz w:val="20"/>
                <w:szCs w:val="20"/>
              </w:rPr>
              <w:t xml:space="preserve">recognize </w:t>
            </w:r>
            <w:r>
              <w:rPr>
                <w:color w:val="424242"/>
                <w:sz w:val="20"/>
                <w:szCs w:val="20"/>
              </w:rPr>
              <w:t>the connections between my strengths &amp; abilities and how this is relevant to who I am today.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CEA6" w14:textId="7E99D17A" w:rsidR="00C6000D" w:rsidRDefault="00583996" w:rsidP="007A1B24">
            <w:pPr>
              <w:spacing w:line="240" w:lineRule="auto"/>
              <w:ind w:left="260" w:right="1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recognize </w:t>
            </w:r>
            <w:r>
              <w:rPr>
                <w:color w:val="424242"/>
                <w:sz w:val="20"/>
                <w:szCs w:val="20"/>
              </w:rPr>
              <w:t>the connections between my strengths &amp; abilities and how this is relevant to who I am today.</w:t>
            </w:r>
            <w:r w:rsidR="00A904E2">
              <w:rPr>
                <w:noProof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9EE8" w14:textId="77777777" w:rsidR="00C6000D" w:rsidRDefault="00583996" w:rsidP="007A1B24">
            <w:pPr>
              <w:spacing w:line="240" w:lineRule="auto"/>
              <w:ind w:left="260" w:right="8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reflect </w:t>
            </w:r>
            <w:r>
              <w:rPr>
                <w:color w:val="424242"/>
                <w:sz w:val="20"/>
                <w:szCs w:val="20"/>
              </w:rPr>
              <w:t>on the significance of my strengths &amp; ab</w:t>
            </w:r>
            <w:r>
              <w:rPr>
                <w:color w:val="424242"/>
                <w:sz w:val="20"/>
                <w:szCs w:val="20"/>
              </w:rPr>
              <w:t>ilities and how these experiences will impact me as I transition from high school.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8762" w14:textId="75919A21" w:rsidR="00C6000D" w:rsidRPr="00B540CB" w:rsidRDefault="00583996" w:rsidP="007A1B24">
            <w:pPr>
              <w:spacing w:after="24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I can </w:t>
            </w:r>
            <w:r>
              <w:rPr>
                <w:b/>
                <w:color w:val="404040"/>
                <w:sz w:val="20"/>
                <w:szCs w:val="20"/>
              </w:rPr>
              <w:t xml:space="preserve">challenge </w:t>
            </w:r>
            <w:r>
              <w:rPr>
                <w:color w:val="404040"/>
                <w:sz w:val="20"/>
                <w:szCs w:val="20"/>
              </w:rPr>
              <w:t xml:space="preserve">myself to </w:t>
            </w:r>
            <w:r>
              <w:rPr>
                <w:b/>
                <w:color w:val="404040"/>
                <w:sz w:val="20"/>
                <w:szCs w:val="20"/>
              </w:rPr>
              <w:t xml:space="preserve">connect </w:t>
            </w:r>
            <w:r>
              <w:rPr>
                <w:color w:val="404040"/>
                <w:sz w:val="20"/>
                <w:szCs w:val="20"/>
              </w:rPr>
              <w:t>my strengths &amp; abilities to a career and/or educational pathway.</w:t>
            </w:r>
          </w:p>
        </w:tc>
      </w:tr>
    </w:tbl>
    <w:p w14:paraId="71819B98" w14:textId="14BCDD81" w:rsidR="00C6000D" w:rsidRDefault="00C6000D" w:rsidP="007A1B24">
      <w:pPr>
        <w:spacing w:after="240"/>
        <w:jc w:val="center"/>
        <w:rPr>
          <w:sz w:val="20"/>
          <w:szCs w:val="20"/>
        </w:rPr>
      </w:pPr>
    </w:p>
    <w:p w14:paraId="2C8A5F21" w14:textId="3A20309A" w:rsidR="00ED31CC" w:rsidRDefault="00ED31CC" w:rsidP="007A1B24">
      <w:pPr>
        <w:spacing w:after="240"/>
        <w:jc w:val="center"/>
        <w:rPr>
          <w:sz w:val="20"/>
          <w:szCs w:val="20"/>
        </w:rPr>
      </w:pPr>
    </w:p>
    <w:p w14:paraId="7FF550D1" w14:textId="2DEC3C21" w:rsidR="00C03616" w:rsidRDefault="00C03616" w:rsidP="007A1B24">
      <w:pPr>
        <w:spacing w:after="240"/>
        <w:jc w:val="center"/>
        <w:rPr>
          <w:sz w:val="20"/>
          <w:szCs w:val="20"/>
        </w:rPr>
      </w:pPr>
    </w:p>
    <w:p w14:paraId="5ACB846B" w14:textId="77777777" w:rsidR="00583996" w:rsidRDefault="00583996" w:rsidP="007A1B24">
      <w:pPr>
        <w:spacing w:after="240"/>
        <w:jc w:val="center"/>
        <w:rPr>
          <w:sz w:val="20"/>
          <w:szCs w:val="20"/>
        </w:rPr>
      </w:pPr>
    </w:p>
    <w:tbl>
      <w:tblPr>
        <w:tblStyle w:val="a0"/>
        <w:tblW w:w="23220" w:type="dxa"/>
        <w:tblInd w:w="-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4050"/>
        <w:gridCol w:w="4950"/>
        <w:gridCol w:w="4950"/>
        <w:gridCol w:w="5400"/>
      </w:tblGrid>
      <w:tr w:rsidR="00C6000D" w14:paraId="38DB0A5D" w14:textId="77777777" w:rsidTr="00FC4D89">
        <w:trPr>
          <w:trHeight w:val="660"/>
        </w:trPr>
        <w:tc>
          <w:tcPr>
            <w:tcW w:w="23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0FD5" w14:textId="77777777" w:rsidR="00C6000D" w:rsidRDefault="00583996" w:rsidP="007A1B24">
            <w:pPr>
              <w:spacing w:line="230" w:lineRule="auto"/>
              <w:ind w:left="380" w:right="860" w:hanging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24242"/>
                <w:sz w:val="28"/>
                <w:szCs w:val="28"/>
              </w:rPr>
              <w:t xml:space="preserve">Big Idea #2: </w:t>
            </w:r>
            <w:r>
              <w:rPr>
                <w:b/>
                <w:sz w:val="28"/>
                <w:szCs w:val="28"/>
              </w:rPr>
              <w:t>Demonstrate the skills you have developed that will support your readiness to transition from high school.</w:t>
            </w:r>
          </w:p>
        </w:tc>
      </w:tr>
      <w:tr w:rsidR="007A1B24" w14:paraId="6E65A72F" w14:textId="77777777" w:rsidTr="007A1B24">
        <w:trPr>
          <w:trHeight w:val="323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5D2A" w14:textId="436771A1" w:rsidR="007A1B24" w:rsidRDefault="007A1B24" w:rsidP="007A1B24">
            <w:pPr>
              <w:spacing w:after="24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E3C2" w14:textId="3E83204E" w:rsidR="007A1B24" w:rsidRDefault="007A1B24" w:rsidP="007A1B24">
            <w:pPr>
              <w:spacing w:line="244" w:lineRule="auto"/>
              <w:ind w:left="420" w:right="520" w:firstLine="30"/>
              <w:jc w:val="center"/>
              <w:rPr>
                <w:b/>
                <w:color w:val="424242"/>
                <w:sz w:val="20"/>
                <w:szCs w:val="20"/>
              </w:rPr>
            </w:pPr>
            <w:r w:rsidRPr="00ED31CC">
              <w:rPr>
                <w:b/>
                <w:color w:val="424242"/>
                <w:sz w:val="28"/>
                <w:szCs w:val="28"/>
              </w:rPr>
              <w:t>Emerging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589A" w14:textId="57C677C8" w:rsidR="007A1B24" w:rsidRDefault="007A1B24" w:rsidP="007A1B24">
            <w:pPr>
              <w:spacing w:line="244" w:lineRule="auto"/>
              <w:ind w:left="360" w:right="420" w:firstLine="90"/>
              <w:jc w:val="center"/>
              <w:rPr>
                <w:b/>
                <w:color w:val="424242"/>
                <w:sz w:val="20"/>
                <w:szCs w:val="20"/>
              </w:rPr>
            </w:pPr>
            <w:r w:rsidRPr="00ED31CC">
              <w:rPr>
                <w:b/>
                <w:color w:val="424242"/>
                <w:sz w:val="28"/>
                <w:szCs w:val="28"/>
              </w:rPr>
              <w:t>Developing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DE97" w14:textId="1093BB46" w:rsidR="007A1B24" w:rsidRDefault="007A1B24" w:rsidP="007A1B24">
            <w:pPr>
              <w:spacing w:line="244" w:lineRule="auto"/>
              <w:ind w:left="280" w:right="500" w:firstLine="170"/>
              <w:jc w:val="center"/>
              <w:rPr>
                <w:b/>
                <w:color w:val="424242"/>
                <w:sz w:val="20"/>
                <w:szCs w:val="20"/>
              </w:rPr>
            </w:pPr>
            <w:r w:rsidRPr="00ED31CC">
              <w:rPr>
                <w:b/>
                <w:color w:val="424242"/>
                <w:sz w:val="28"/>
                <w:szCs w:val="28"/>
              </w:rPr>
              <w:t>Proficient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2E1B" w14:textId="004CBBFD" w:rsidR="007A1B24" w:rsidRDefault="007A1B24" w:rsidP="007A1B24">
            <w:pPr>
              <w:spacing w:line="244" w:lineRule="auto"/>
              <w:ind w:left="140" w:right="480" w:firstLine="310"/>
              <w:jc w:val="center"/>
              <w:rPr>
                <w:b/>
                <w:color w:val="424242"/>
                <w:sz w:val="20"/>
                <w:szCs w:val="20"/>
              </w:rPr>
            </w:pPr>
            <w:r w:rsidRPr="00ED31CC">
              <w:rPr>
                <w:b/>
                <w:color w:val="424242"/>
                <w:sz w:val="28"/>
                <w:szCs w:val="28"/>
              </w:rPr>
              <w:t>Extending</w:t>
            </w:r>
          </w:p>
        </w:tc>
      </w:tr>
      <w:tr w:rsidR="007A1B24" w14:paraId="6770AEC8" w14:textId="77777777" w:rsidTr="007A1B24">
        <w:trPr>
          <w:trHeight w:val="638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AD0F" w14:textId="77777777" w:rsidR="007A1B24" w:rsidRDefault="007A1B24" w:rsidP="007A1B24">
            <w:pPr>
              <w:spacing w:line="244" w:lineRule="auto"/>
              <w:ind w:left="260" w:right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‘Skills Showcase’ highlights that I know my skill set.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035F" w14:textId="77777777" w:rsidR="007A1B24" w:rsidRDefault="007A1B24" w:rsidP="007A1B24">
            <w:pPr>
              <w:spacing w:line="240" w:lineRule="auto"/>
              <w:ind w:left="260" w:right="42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begin to </w:t>
            </w:r>
            <w:r>
              <w:rPr>
                <w:b/>
                <w:color w:val="424242"/>
                <w:sz w:val="20"/>
                <w:szCs w:val="20"/>
              </w:rPr>
              <w:t>describe</w:t>
            </w:r>
            <w:r>
              <w:rPr>
                <w:color w:val="424242"/>
                <w:sz w:val="20"/>
                <w:szCs w:val="20"/>
              </w:rPr>
              <w:t xml:space="preserve"> my skills with details and examples.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3511" w14:textId="77777777" w:rsidR="007A1B24" w:rsidRDefault="007A1B24" w:rsidP="007A1B24">
            <w:pPr>
              <w:spacing w:line="240" w:lineRule="auto"/>
              <w:ind w:left="260" w:right="42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>describe</w:t>
            </w:r>
            <w:r>
              <w:rPr>
                <w:color w:val="424242"/>
                <w:sz w:val="20"/>
                <w:szCs w:val="20"/>
              </w:rPr>
              <w:t xml:space="preserve"> my skills with details and examples.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BA0B" w14:textId="77777777" w:rsidR="007A1B24" w:rsidRDefault="007A1B24" w:rsidP="007A1B24">
            <w:pPr>
              <w:spacing w:line="240" w:lineRule="auto"/>
              <w:ind w:left="260" w:right="1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demonstrate </w:t>
            </w:r>
            <w:r>
              <w:rPr>
                <w:color w:val="424242"/>
                <w:sz w:val="20"/>
                <w:szCs w:val="20"/>
              </w:rPr>
              <w:t xml:space="preserve">my skills in order to create a </w:t>
            </w:r>
            <w:r>
              <w:rPr>
                <w:b/>
                <w:color w:val="424242"/>
                <w:sz w:val="20"/>
                <w:szCs w:val="20"/>
              </w:rPr>
              <w:t>comprehensive</w:t>
            </w:r>
            <w:r>
              <w:rPr>
                <w:color w:val="424242"/>
                <w:sz w:val="20"/>
                <w:szCs w:val="20"/>
              </w:rPr>
              <w:t xml:space="preserve"> picture of who I am.</w:t>
            </w:r>
          </w:p>
          <w:p w14:paraId="2E13355A" w14:textId="727EF677" w:rsidR="007A1B24" w:rsidRDefault="007A1B24" w:rsidP="007A1B24">
            <w:pPr>
              <w:spacing w:line="240" w:lineRule="auto"/>
              <w:ind w:left="260" w:right="160"/>
              <w:jc w:val="center"/>
              <w:rPr>
                <w:color w:val="424242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9331" w14:textId="77777777" w:rsidR="007A1B24" w:rsidRDefault="007A1B24" w:rsidP="007A1B24">
            <w:pPr>
              <w:spacing w:line="240" w:lineRule="auto"/>
              <w:ind w:left="260" w:right="4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demonstrate </w:t>
            </w:r>
            <w:r>
              <w:rPr>
                <w:color w:val="424242"/>
                <w:sz w:val="20"/>
                <w:szCs w:val="20"/>
              </w:rPr>
              <w:t>my skills and show a</w:t>
            </w:r>
            <w:r>
              <w:rPr>
                <w:b/>
                <w:color w:val="424242"/>
                <w:sz w:val="20"/>
                <w:szCs w:val="20"/>
              </w:rPr>
              <w:t xml:space="preserve"> deep understanding</w:t>
            </w:r>
            <w:r>
              <w:rPr>
                <w:color w:val="424242"/>
                <w:sz w:val="20"/>
                <w:szCs w:val="20"/>
              </w:rPr>
              <w:t xml:space="preserve"> of</w:t>
            </w:r>
          </w:p>
          <w:p w14:paraId="42057BF1" w14:textId="77777777" w:rsidR="007A1B24" w:rsidRDefault="007A1B24" w:rsidP="007A1B24">
            <w:pPr>
              <w:spacing w:line="240" w:lineRule="auto"/>
              <w:ind w:left="260" w:right="4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how my skills can be used in multiple situations.</w:t>
            </w:r>
          </w:p>
        </w:tc>
      </w:tr>
      <w:tr w:rsidR="007A1B24" w14:paraId="480C994F" w14:textId="77777777" w:rsidTr="007A1B24">
        <w:trPr>
          <w:trHeight w:val="953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07F4" w14:textId="77777777" w:rsidR="007A1B24" w:rsidRDefault="007A1B24" w:rsidP="007A1B24">
            <w:pPr>
              <w:spacing w:line="244" w:lineRule="auto"/>
              <w:ind w:left="260" w:righ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‘Skills Showcase’ demonstrates my understanding of my skill set and its connection to my transition from high school.</w:t>
            </w:r>
          </w:p>
          <w:p w14:paraId="68EE0D83" w14:textId="06000597" w:rsidR="00A904E2" w:rsidRDefault="00A904E2" w:rsidP="007A1B24">
            <w:pPr>
              <w:spacing w:line="244" w:lineRule="auto"/>
              <w:ind w:left="260" w:right="6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E331D8" wp14:editId="2BFC09F4">
                  <wp:extent cx="456057" cy="361950"/>
                  <wp:effectExtent l="0" t="0" r="1270" b="0"/>
                  <wp:docPr id="1857" name="Picture 1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00" b="15254"/>
                          <a:stretch/>
                        </pic:blipFill>
                        <pic:spPr bwMode="auto">
                          <a:xfrm>
                            <a:off x="0" y="0"/>
                            <a:ext cx="457867" cy="36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BD8C95" wp14:editId="6EC70AF1">
                  <wp:extent cx="563245" cy="355600"/>
                  <wp:effectExtent l="0" t="0" r="8255" b="6350"/>
                  <wp:docPr id="1856" name="Picture 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12293"/>
                          <a:stretch/>
                        </pic:blipFill>
                        <pic:spPr bwMode="auto">
                          <a:xfrm>
                            <a:off x="0" y="0"/>
                            <a:ext cx="590985" cy="37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5926" w14:textId="77777777" w:rsidR="007A1B24" w:rsidRDefault="007A1B24" w:rsidP="007A1B24">
            <w:pPr>
              <w:spacing w:line="240" w:lineRule="auto"/>
              <w:ind w:left="260" w:right="12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start to </w:t>
            </w:r>
            <w:r>
              <w:rPr>
                <w:b/>
                <w:color w:val="424242"/>
                <w:sz w:val="20"/>
                <w:szCs w:val="20"/>
              </w:rPr>
              <w:t xml:space="preserve">recognize </w:t>
            </w:r>
            <w:r>
              <w:rPr>
                <w:color w:val="424242"/>
                <w:sz w:val="20"/>
                <w:szCs w:val="20"/>
              </w:rPr>
              <w:t>the connections between my skill set and my transition plan.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B244" w14:textId="77777777" w:rsidR="007A1B24" w:rsidRDefault="007A1B24" w:rsidP="007A1B24">
            <w:pPr>
              <w:spacing w:line="240" w:lineRule="auto"/>
              <w:ind w:left="260" w:right="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recognize </w:t>
            </w:r>
            <w:r>
              <w:rPr>
                <w:color w:val="424242"/>
                <w:sz w:val="20"/>
                <w:szCs w:val="20"/>
              </w:rPr>
              <w:t>the connections between my skill set and my transition plan.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9BAB" w14:textId="77777777" w:rsidR="007A1B24" w:rsidRDefault="007A1B24" w:rsidP="007A1B24">
            <w:pPr>
              <w:spacing w:line="240" w:lineRule="auto"/>
              <w:ind w:left="260" w:right="12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challenge </w:t>
            </w:r>
            <w:r>
              <w:rPr>
                <w:color w:val="424242"/>
                <w:sz w:val="20"/>
                <w:szCs w:val="20"/>
              </w:rPr>
              <w:t xml:space="preserve">myself to </w:t>
            </w:r>
            <w:r>
              <w:rPr>
                <w:b/>
                <w:color w:val="424242"/>
                <w:sz w:val="20"/>
                <w:szCs w:val="20"/>
              </w:rPr>
              <w:t xml:space="preserve">connect </w:t>
            </w:r>
            <w:r>
              <w:rPr>
                <w:color w:val="424242"/>
                <w:sz w:val="20"/>
                <w:szCs w:val="20"/>
              </w:rPr>
              <w:t>my skill set to a career and/or educational pathway.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B51C" w14:textId="77777777" w:rsidR="007A1B24" w:rsidRDefault="007A1B24" w:rsidP="007A1B24">
            <w:pPr>
              <w:spacing w:line="240" w:lineRule="auto"/>
              <w:ind w:left="260" w:right="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reflect </w:t>
            </w:r>
            <w:r>
              <w:rPr>
                <w:color w:val="424242"/>
                <w:sz w:val="20"/>
                <w:szCs w:val="20"/>
              </w:rPr>
              <w:t xml:space="preserve">on the connections between my skill set and career and/or educational plan and </w:t>
            </w:r>
            <w:r>
              <w:rPr>
                <w:b/>
                <w:color w:val="424242"/>
                <w:sz w:val="20"/>
                <w:szCs w:val="20"/>
              </w:rPr>
              <w:t xml:space="preserve">demonstrate </w:t>
            </w:r>
            <w:r>
              <w:rPr>
                <w:color w:val="424242"/>
                <w:sz w:val="20"/>
                <w:szCs w:val="20"/>
              </w:rPr>
              <w:t xml:space="preserve">in an </w:t>
            </w:r>
            <w:r>
              <w:rPr>
                <w:b/>
                <w:color w:val="424242"/>
                <w:sz w:val="20"/>
                <w:szCs w:val="20"/>
              </w:rPr>
              <w:t xml:space="preserve">engaging </w:t>
            </w:r>
            <w:r>
              <w:rPr>
                <w:color w:val="424242"/>
                <w:sz w:val="20"/>
                <w:szCs w:val="20"/>
              </w:rPr>
              <w:t>manner to my audience.</w:t>
            </w:r>
          </w:p>
        </w:tc>
      </w:tr>
      <w:tr w:rsidR="007A1B24" w14:paraId="444972D5" w14:textId="77777777" w:rsidTr="007A1B24">
        <w:trPr>
          <w:trHeight w:val="782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688C" w14:textId="77777777" w:rsidR="007A1B24" w:rsidRDefault="007A1B24" w:rsidP="007A1B24">
            <w:pPr>
              <w:spacing w:line="244" w:lineRule="auto"/>
              <w:ind w:left="260" w:righ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is able to connect the core competencies with their skills.</w:t>
            </w:r>
          </w:p>
          <w:p w14:paraId="26625700" w14:textId="658B5CDD" w:rsidR="00A904E2" w:rsidRDefault="00A904E2" w:rsidP="007A1B24">
            <w:pPr>
              <w:spacing w:line="244" w:lineRule="auto"/>
              <w:ind w:left="260" w:right="6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6397BE" wp14:editId="24C1252C">
                  <wp:extent cx="457200" cy="334371"/>
                  <wp:effectExtent l="0" t="0" r="0" b="8890"/>
                  <wp:docPr id="1844" name="Picture 1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4" b="10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14" cy="33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76694C" wp14:editId="0FB24860">
                  <wp:extent cx="456057" cy="361950"/>
                  <wp:effectExtent l="0" t="0" r="1270" b="0"/>
                  <wp:docPr id="1853" name="Picture 1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00" b="15254"/>
                          <a:stretch/>
                        </pic:blipFill>
                        <pic:spPr bwMode="auto">
                          <a:xfrm>
                            <a:off x="0" y="0"/>
                            <a:ext cx="457867" cy="36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4F1633" wp14:editId="1C137C72">
                  <wp:extent cx="563245" cy="355600"/>
                  <wp:effectExtent l="0" t="0" r="8255" b="6350"/>
                  <wp:docPr id="1851" name="Picture 1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12293"/>
                          <a:stretch/>
                        </pic:blipFill>
                        <pic:spPr bwMode="auto">
                          <a:xfrm>
                            <a:off x="0" y="0"/>
                            <a:ext cx="590985" cy="37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52AC" w14:textId="77777777" w:rsidR="007A1B24" w:rsidRDefault="007A1B24" w:rsidP="007A1B24">
            <w:pPr>
              <w:spacing w:line="240" w:lineRule="auto"/>
              <w:ind w:left="260" w:right="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begin to </w:t>
            </w:r>
            <w:r>
              <w:rPr>
                <w:b/>
                <w:color w:val="424242"/>
                <w:sz w:val="20"/>
                <w:szCs w:val="20"/>
              </w:rPr>
              <w:t xml:space="preserve">recognize </w:t>
            </w:r>
            <w:r>
              <w:rPr>
                <w:color w:val="424242"/>
                <w:sz w:val="20"/>
                <w:szCs w:val="20"/>
              </w:rPr>
              <w:t>the connections between my skill set and the core competencies.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68BF" w14:textId="77777777" w:rsidR="007A1B24" w:rsidRDefault="007A1B24" w:rsidP="007A1B24">
            <w:pPr>
              <w:spacing w:line="240" w:lineRule="auto"/>
              <w:ind w:left="260" w:right="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recognize </w:t>
            </w:r>
            <w:r>
              <w:rPr>
                <w:color w:val="424242"/>
                <w:sz w:val="20"/>
                <w:szCs w:val="20"/>
              </w:rPr>
              <w:t>the connections between my skill set and the core competencies.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668B" w14:textId="77777777" w:rsidR="007A1B24" w:rsidRDefault="007A1B24" w:rsidP="007A1B24">
            <w:pPr>
              <w:spacing w:line="240" w:lineRule="auto"/>
              <w:ind w:left="260" w:right="12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connect </w:t>
            </w:r>
            <w:r>
              <w:rPr>
                <w:color w:val="424242"/>
                <w:sz w:val="20"/>
                <w:szCs w:val="20"/>
              </w:rPr>
              <w:t>my skill set &amp; my core competencies to a career and/or educational pathway.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9F69" w14:textId="33C34081" w:rsidR="007A1B24" w:rsidRDefault="007A1B24" w:rsidP="007A1B24">
            <w:pPr>
              <w:spacing w:line="240" w:lineRule="auto"/>
              <w:ind w:left="260" w:right="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reflect </w:t>
            </w:r>
            <w:r>
              <w:rPr>
                <w:color w:val="424242"/>
                <w:sz w:val="20"/>
                <w:szCs w:val="20"/>
              </w:rPr>
              <w:t>on the connections between my skill set, the core competencies and my career and/or educational plan.</w:t>
            </w:r>
          </w:p>
        </w:tc>
      </w:tr>
    </w:tbl>
    <w:p w14:paraId="50C7409A" w14:textId="63EA49B0" w:rsidR="00C6000D" w:rsidRDefault="00C6000D" w:rsidP="007A1B24">
      <w:pPr>
        <w:spacing w:after="240"/>
        <w:jc w:val="center"/>
        <w:rPr>
          <w:sz w:val="20"/>
          <w:szCs w:val="20"/>
        </w:rPr>
      </w:pPr>
    </w:p>
    <w:p w14:paraId="2E19C6CC" w14:textId="77777777" w:rsidR="00583996" w:rsidRDefault="00583996" w:rsidP="007A1B24">
      <w:pPr>
        <w:spacing w:after="240"/>
        <w:jc w:val="center"/>
        <w:rPr>
          <w:sz w:val="20"/>
          <w:szCs w:val="20"/>
        </w:rPr>
      </w:pPr>
    </w:p>
    <w:tbl>
      <w:tblPr>
        <w:tblStyle w:val="a1"/>
        <w:tblW w:w="23220" w:type="dxa"/>
        <w:tblInd w:w="-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4050"/>
        <w:gridCol w:w="4950"/>
        <w:gridCol w:w="4950"/>
        <w:gridCol w:w="5400"/>
      </w:tblGrid>
      <w:tr w:rsidR="00C6000D" w14:paraId="12ACEE7B" w14:textId="77777777" w:rsidTr="00ED31CC">
        <w:trPr>
          <w:trHeight w:val="580"/>
        </w:trPr>
        <w:tc>
          <w:tcPr>
            <w:tcW w:w="23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2B04" w14:textId="77777777" w:rsidR="00C6000D" w:rsidRDefault="00583996" w:rsidP="007A1B24">
            <w:pPr>
              <w:spacing w:line="240" w:lineRule="auto"/>
              <w:ind w:left="120"/>
              <w:jc w:val="center"/>
              <w:rPr>
                <w:b/>
                <w:color w:val="424242"/>
                <w:sz w:val="28"/>
                <w:szCs w:val="28"/>
              </w:rPr>
            </w:pPr>
            <w:r>
              <w:rPr>
                <w:b/>
                <w:color w:val="424242"/>
                <w:sz w:val="28"/>
                <w:szCs w:val="28"/>
              </w:rPr>
              <w:t>Big Idea #3: Career pathways include exploration, planning, reflecting, and adapting.</w:t>
            </w:r>
          </w:p>
        </w:tc>
      </w:tr>
      <w:tr w:rsidR="00ED31CC" w14:paraId="6E5BCB85" w14:textId="77777777" w:rsidTr="007A1B24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596BD" w14:textId="77777777" w:rsidR="00ED31CC" w:rsidRDefault="00ED31CC" w:rsidP="007A1B2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9105" w14:textId="70D62933" w:rsidR="00ED31CC" w:rsidRDefault="00ED31CC" w:rsidP="007A1B24">
            <w:pPr>
              <w:spacing w:after="200" w:line="240" w:lineRule="auto"/>
              <w:ind w:left="420" w:right="520" w:firstLine="30"/>
              <w:jc w:val="center"/>
              <w:rPr>
                <w:b/>
                <w:color w:val="424242"/>
                <w:sz w:val="24"/>
                <w:szCs w:val="24"/>
              </w:rPr>
            </w:pPr>
            <w:r w:rsidRPr="00ED31CC">
              <w:rPr>
                <w:b/>
                <w:color w:val="424242"/>
                <w:sz w:val="28"/>
                <w:szCs w:val="28"/>
              </w:rPr>
              <w:t>Emerging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6E24" w14:textId="48BFD27B" w:rsidR="00ED31CC" w:rsidRDefault="00ED31CC" w:rsidP="007A1B24">
            <w:pPr>
              <w:spacing w:after="200" w:line="240" w:lineRule="auto"/>
              <w:ind w:left="360" w:right="420" w:firstLine="90"/>
              <w:jc w:val="center"/>
              <w:rPr>
                <w:b/>
                <w:color w:val="424242"/>
                <w:sz w:val="24"/>
                <w:szCs w:val="24"/>
              </w:rPr>
            </w:pPr>
            <w:r w:rsidRPr="00ED31CC">
              <w:rPr>
                <w:b/>
                <w:color w:val="424242"/>
                <w:sz w:val="28"/>
                <w:szCs w:val="28"/>
              </w:rPr>
              <w:t>Developing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48B3" w14:textId="040219CC" w:rsidR="00ED31CC" w:rsidRDefault="00ED31CC" w:rsidP="007A1B24">
            <w:pPr>
              <w:spacing w:after="200" w:line="240" w:lineRule="auto"/>
              <w:ind w:left="280" w:right="500" w:firstLine="170"/>
              <w:jc w:val="center"/>
              <w:rPr>
                <w:b/>
                <w:color w:val="424242"/>
                <w:sz w:val="24"/>
                <w:szCs w:val="24"/>
              </w:rPr>
            </w:pPr>
            <w:r w:rsidRPr="00ED31CC">
              <w:rPr>
                <w:b/>
                <w:color w:val="424242"/>
                <w:sz w:val="28"/>
                <w:szCs w:val="28"/>
              </w:rPr>
              <w:t>Proficient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CAE8" w14:textId="3E3A0069" w:rsidR="00ED31CC" w:rsidRDefault="00ED31CC" w:rsidP="007A1B24">
            <w:pPr>
              <w:spacing w:after="200" w:line="240" w:lineRule="auto"/>
              <w:ind w:left="140" w:right="480" w:firstLine="310"/>
              <w:jc w:val="center"/>
              <w:rPr>
                <w:b/>
                <w:color w:val="424242"/>
                <w:sz w:val="24"/>
                <w:szCs w:val="24"/>
              </w:rPr>
            </w:pPr>
            <w:r w:rsidRPr="00ED31CC">
              <w:rPr>
                <w:b/>
                <w:color w:val="424242"/>
                <w:sz w:val="28"/>
                <w:szCs w:val="28"/>
              </w:rPr>
              <w:t>Extending</w:t>
            </w:r>
          </w:p>
        </w:tc>
      </w:tr>
      <w:tr w:rsidR="00ED31CC" w14:paraId="741C4ED7" w14:textId="77777777" w:rsidTr="007A1B24">
        <w:trPr>
          <w:trHeight w:val="62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0989" w14:textId="77777777" w:rsidR="00ED31CC" w:rsidRDefault="00ED31CC" w:rsidP="007A1B24">
            <w:pPr>
              <w:spacing w:line="244" w:lineRule="auto"/>
              <w:ind w:left="260" w:right="4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career exploration includes reflection and adaptability.</w:t>
            </w:r>
          </w:p>
          <w:p w14:paraId="529B91B8" w14:textId="6EABD763" w:rsidR="00D6438D" w:rsidRDefault="00D6438D" w:rsidP="007A1B24">
            <w:pPr>
              <w:spacing w:line="244" w:lineRule="auto"/>
              <w:ind w:left="260" w:right="42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72D405" wp14:editId="3D3CA2C0">
                  <wp:extent cx="563245" cy="355600"/>
                  <wp:effectExtent l="0" t="0" r="8255" b="6350"/>
                  <wp:docPr id="1860" name="Picture 1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12293"/>
                          <a:stretch/>
                        </pic:blipFill>
                        <pic:spPr bwMode="auto">
                          <a:xfrm>
                            <a:off x="0" y="0"/>
                            <a:ext cx="590985" cy="37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28F8" w14:textId="77777777" w:rsidR="00ED31CC" w:rsidRDefault="00ED31CC" w:rsidP="007A1B24">
            <w:pPr>
              <w:spacing w:line="240" w:lineRule="auto"/>
              <w:ind w:left="260" w:right="40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begin to </w:t>
            </w:r>
            <w:r>
              <w:rPr>
                <w:b/>
                <w:color w:val="424242"/>
                <w:sz w:val="20"/>
                <w:szCs w:val="20"/>
              </w:rPr>
              <w:t xml:space="preserve">demonstrate </w:t>
            </w:r>
            <w:r>
              <w:rPr>
                <w:color w:val="424242"/>
                <w:sz w:val="20"/>
                <w:szCs w:val="20"/>
              </w:rPr>
              <w:t>that I have explored</w:t>
            </w:r>
            <w:r>
              <w:rPr>
                <w:b/>
                <w:color w:val="424242"/>
                <w:sz w:val="20"/>
                <w:szCs w:val="20"/>
              </w:rPr>
              <w:t xml:space="preserve"> </w:t>
            </w:r>
            <w:r>
              <w:rPr>
                <w:color w:val="424242"/>
                <w:sz w:val="20"/>
                <w:szCs w:val="20"/>
              </w:rPr>
              <w:t>one or more experiences.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85DD" w14:textId="77777777" w:rsidR="00ED31CC" w:rsidRDefault="00ED31CC" w:rsidP="007A1B24">
            <w:pPr>
              <w:spacing w:line="240" w:lineRule="auto"/>
              <w:ind w:left="260" w:right="40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demonstrate </w:t>
            </w:r>
            <w:r>
              <w:rPr>
                <w:color w:val="424242"/>
                <w:sz w:val="20"/>
                <w:szCs w:val="20"/>
              </w:rPr>
              <w:t>that I have explored</w:t>
            </w:r>
            <w:r>
              <w:rPr>
                <w:b/>
                <w:color w:val="424242"/>
                <w:sz w:val="20"/>
                <w:szCs w:val="20"/>
              </w:rPr>
              <w:t xml:space="preserve"> </w:t>
            </w:r>
            <w:r>
              <w:rPr>
                <w:color w:val="424242"/>
                <w:sz w:val="20"/>
                <w:szCs w:val="20"/>
              </w:rPr>
              <w:t>one or more experiences.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4BFA" w14:textId="77777777" w:rsidR="00ED31CC" w:rsidRDefault="00ED31CC" w:rsidP="007A1B24">
            <w:pPr>
              <w:spacing w:line="240" w:lineRule="auto"/>
              <w:ind w:left="260" w:right="4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reflect </w:t>
            </w:r>
            <w:r>
              <w:rPr>
                <w:color w:val="424242"/>
                <w:sz w:val="20"/>
                <w:szCs w:val="20"/>
              </w:rPr>
              <w:t>on multiple experiences and consider how these opportunities will influence my career exploration.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5D63" w14:textId="77777777" w:rsidR="00ED31CC" w:rsidRDefault="00ED31CC" w:rsidP="007A1B24">
            <w:pPr>
              <w:spacing w:line="240" w:lineRule="auto"/>
              <w:ind w:left="260" w:right="4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reflect </w:t>
            </w:r>
            <w:r>
              <w:rPr>
                <w:color w:val="424242"/>
                <w:sz w:val="20"/>
                <w:szCs w:val="20"/>
              </w:rPr>
              <w:t xml:space="preserve">on my exploration, share how I </w:t>
            </w:r>
            <w:r>
              <w:rPr>
                <w:b/>
                <w:color w:val="424242"/>
                <w:sz w:val="20"/>
                <w:szCs w:val="20"/>
              </w:rPr>
              <w:t xml:space="preserve">adapt </w:t>
            </w:r>
            <w:r>
              <w:rPr>
                <w:color w:val="424242"/>
                <w:sz w:val="20"/>
                <w:szCs w:val="20"/>
              </w:rPr>
              <w:t xml:space="preserve">to learning along the way, and </w:t>
            </w:r>
            <w:r>
              <w:rPr>
                <w:b/>
                <w:color w:val="424242"/>
                <w:sz w:val="20"/>
                <w:szCs w:val="20"/>
              </w:rPr>
              <w:t xml:space="preserve">connect </w:t>
            </w:r>
            <w:r>
              <w:rPr>
                <w:color w:val="424242"/>
                <w:sz w:val="20"/>
                <w:szCs w:val="20"/>
              </w:rPr>
              <w:t>this to my career pathway.</w:t>
            </w:r>
          </w:p>
        </w:tc>
      </w:tr>
      <w:tr w:rsidR="00ED31CC" w14:paraId="513846B3" w14:textId="77777777" w:rsidTr="007A1B24">
        <w:trPr>
          <w:trHeight w:val="854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567B" w14:textId="77777777" w:rsidR="00ED31CC" w:rsidRDefault="00ED31CC" w:rsidP="007A1B24">
            <w:pPr>
              <w:spacing w:line="244" w:lineRule="auto"/>
              <w:ind w:left="260"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career pathway includes a sustainable and logical plan (research &amp; budget).</w:t>
            </w:r>
          </w:p>
          <w:p w14:paraId="7D0990ED" w14:textId="3AE9930E" w:rsidR="00D6438D" w:rsidRDefault="00D6438D" w:rsidP="007A1B24">
            <w:pPr>
              <w:spacing w:line="244" w:lineRule="auto"/>
              <w:ind w:left="260" w:right="4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BB56A1" wp14:editId="06F73077">
                  <wp:extent cx="456057" cy="361950"/>
                  <wp:effectExtent l="0" t="0" r="1270" b="0"/>
                  <wp:docPr id="1858" name="Picture 1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00" b="15254"/>
                          <a:stretch/>
                        </pic:blipFill>
                        <pic:spPr bwMode="auto">
                          <a:xfrm>
                            <a:off x="0" y="0"/>
                            <a:ext cx="457867" cy="36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D9FE" w14:textId="77777777" w:rsidR="00ED31CC" w:rsidRDefault="00ED31CC" w:rsidP="007A1B24">
            <w:pPr>
              <w:spacing w:line="240" w:lineRule="auto"/>
              <w:ind w:left="260" w:right="1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start to </w:t>
            </w:r>
            <w:r>
              <w:rPr>
                <w:b/>
                <w:color w:val="424242"/>
                <w:sz w:val="20"/>
                <w:szCs w:val="20"/>
              </w:rPr>
              <w:t xml:space="preserve">demonstrate </w:t>
            </w:r>
            <w:r>
              <w:rPr>
                <w:color w:val="424242"/>
                <w:sz w:val="20"/>
                <w:szCs w:val="20"/>
              </w:rPr>
              <w:t>that I have researched and provided a budget for my career pathway.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D5E4" w14:textId="77777777" w:rsidR="00ED31CC" w:rsidRDefault="00ED31CC" w:rsidP="007A1B24">
            <w:pPr>
              <w:spacing w:line="240" w:lineRule="auto"/>
              <w:ind w:left="260" w:right="1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demonstrate </w:t>
            </w:r>
            <w:r>
              <w:rPr>
                <w:color w:val="424242"/>
                <w:sz w:val="20"/>
                <w:szCs w:val="20"/>
              </w:rPr>
              <w:t>that I have researched and provided a budget for my career pathway.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65F8" w14:textId="77777777" w:rsidR="00ED31CC" w:rsidRDefault="00ED31CC" w:rsidP="007A1B24">
            <w:pPr>
              <w:spacing w:line="240" w:lineRule="auto"/>
              <w:ind w:left="260" w:right="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make connections </w:t>
            </w:r>
            <w:r>
              <w:rPr>
                <w:color w:val="424242"/>
                <w:sz w:val="20"/>
                <w:szCs w:val="20"/>
              </w:rPr>
              <w:t>between my skill set, my budget, and my career pathway.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A247" w14:textId="11F5209D" w:rsidR="00ED31CC" w:rsidRDefault="00ED31CC" w:rsidP="007A1B24">
            <w:pPr>
              <w:spacing w:line="240" w:lineRule="auto"/>
              <w:ind w:left="260" w:right="4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clearly </w:t>
            </w:r>
            <w:r>
              <w:rPr>
                <w:b/>
                <w:color w:val="424242"/>
                <w:sz w:val="20"/>
                <w:szCs w:val="20"/>
              </w:rPr>
              <w:t xml:space="preserve">demonstrate </w:t>
            </w:r>
            <w:r>
              <w:rPr>
                <w:color w:val="424242"/>
                <w:sz w:val="20"/>
                <w:szCs w:val="20"/>
              </w:rPr>
              <w:t xml:space="preserve">how I am prepared to follow through with my budget, my detailed career pathway, and </w:t>
            </w:r>
            <w:r>
              <w:rPr>
                <w:b/>
                <w:color w:val="424242"/>
                <w:sz w:val="20"/>
                <w:szCs w:val="20"/>
              </w:rPr>
              <w:t xml:space="preserve">articulate </w:t>
            </w:r>
            <w:r>
              <w:rPr>
                <w:color w:val="424242"/>
                <w:sz w:val="20"/>
                <w:szCs w:val="20"/>
              </w:rPr>
              <w:t xml:space="preserve">how my pathway connects to my learning story and </w:t>
            </w:r>
            <w:r w:rsidR="007A1B24">
              <w:rPr>
                <w:color w:val="424242"/>
                <w:sz w:val="20"/>
                <w:szCs w:val="20"/>
              </w:rPr>
              <w:t xml:space="preserve">my </w:t>
            </w:r>
            <w:r w:rsidR="007A1B24">
              <w:rPr>
                <w:b/>
                <w:sz w:val="20"/>
                <w:szCs w:val="20"/>
              </w:rPr>
              <w:t>‘</w:t>
            </w:r>
            <w:r>
              <w:rPr>
                <w:b/>
                <w:sz w:val="20"/>
                <w:szCs w:val="20"/>
              </w:rPr>
              <w:t>Skills Showcase’.</w:t>
            </w:r>
          </w:p>
        </w:tc>
      </w:tr>
      <w:tr w:rsidR="00ED31CC" w14:paraId="6C648A71" w14:textId="77777777" w:rsidTr="00A904E2">
        <w:trPr>
          <w:trHeight w:val="1043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DFBA" w14:textId="77777777" w:rsidR="00ED31CC" w:rsidRDefault="00ED31CC" w:rsidP="007A1B24">
            <w:pPr>
              <w:spacing w:line="244" w:lineRule="auto"/>
              <w:ind w:left="260" w:righ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is able to critically analyze their learning pathway.</w:t>
            </w:r>
          </w:p>
          <w:p w14:paraId="76FD10BF" w14:textId="42505C4F" w:rsidR="00A904E2" w:rsidRDefault="00D6438D" w:rsidP="007A1B24">
            <w:pPr>
              <w:spacing w:line="244" w:lineRule="auto"/>
              <w:ind w:left="260" w:right="4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F20FF4" wp14:editId="245AC189">
                  <wp:extent cx="456057" cy="361950"/>
                  <wp:effectExtent l="0" t="0" r="1270" b="0"/>
                  <wp:docPr id="1859" name="Picture 1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00" b="15254"/>
                          <a:stretch/>
                        </pic:blipFill>
                        <pic:spPr bwMode="auto">
                          <a:xfrm>
                            <a:off x="0" y="0"/>
                            <a:ext cx="457867" cy="36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79C7" w14:textId="77777777" w:rsidR="00ED31CC" w:rsidRDefault="00ED31CC" w:rsidP="007A1B24">
            <w:pPr>
              <w:spacing w:after="240"/>
              <w:ind w:left="2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I can begin to </w:t>
            </w:r>
            <w:r>
              <w:rPr>
                <w:b/>
                <w:color w:val="404040"/>
                <w:sz w:val="20"/>
                <w:szCs w:val="20"/>
              </w:rPr>
              <w:t xml:space="preserve">demonstrate </w:t>
            </w:r>
            <w:r>
              <w:rPr>
                <w:color w:val="404040"/>
                <w:sz w:val="20"/>
                <w:szCs w:val="20"/>
              </w:rPr>
              <w:t xml:space="preserve">that I have analyzed one or more opportunity for </w:t>
            </w:r>
            <w:bookmarkStart w:id="1" w:name="_GoBack"/>
            <w:bookmarkEnd w:id="1"/>
            <w:r>
              <w:rPr>
                <w:color w:val="404040"/>
                <w:sz w:val="20"/>
                <w:szCs w:val="20"/>
              </w:rPr>
              <w:t>this pathway.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B403" w14:textId="45653624" w:rsidR="00ED31CC" w:rsidRDefault="00ED31CC" w:rsidP="007A1B24">
            <w:pPr>
              <w:spacing w:after="240"/>
              <w:ind w:left="2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I can </w:t>
            </w:r>
            <w:r>
              <w:rPr>
                <w:b/>
                <w:color w:val="404040"/>
                <w:sz w:val="20"/>
                <w:szCs w:val="20"/>
              </w:rPr>
              <w:t xml:space="preserve">demonstrate </w:t>
            </w:r>
            <w:r>
              <w:rPr>
                <w:color w:val="404040"/>
                <w:sz w:val="20"/>
                <w:szCs w:val="20"/>
              </w:rPr>
              <w:t>that I have analyzed one or more opportunity for this pathway.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C66F" w14:textId="039C27CA" w:rsidR="00ED31CC" w:rsidRDefault="00ED31CC" w:rsidP="007A1B24">
            <w:pPr>
              <w:spacing w:line="240" w:lineRule="auto"/>
              <w:ind w:left="260" w:right="6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 xml:space="preserve">analyze </w:t>
            </w:r>
            <w:r>
              <w:rPr>
                <w:color w:val="424242"/>
                <w:sz w:val="20"/>
                <w:szCs w:val="20"/>
              </w:rPr>
              <w:t xml:space="preserve">multiple opportunities and consider how these experiences will influence my career exploration and learning </w:t>
            </w:r>
            <w:r w:rsidR="007A1B24">
              <w:rPr>
                <w:color w:val="424242"/>
                <w:sz w:val="20"/>
                <w:szCs w:val="20"/>
              </w:rPr>
              <w:t>path.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6705" w14:textId="77777777" w:rsidR="00ED31CC" w:rsidRDefault="00ED31CC" w:rsidP="007A1B24">
            <w:pPr>
              <w:spacing w:line="240" w:lineRule="auto"/>
              <w:ind w:left="260" w:right="4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</w:t>
            </w:r>
            <w:r>
              <w:rPr>
                <w:b/>
                <w:color w:val="424242"/>
                <w:sz w:val="20"/>
                <w:szCs w:val="20"/>
              </w:rPr>
              <w:t>critically</w:t>
            </w:r>
            <w:r>
              <w:rPr>
                <w:color w:val="424242"/>
                <w:sz w:val="20"/>
                <w:szCs w:val="20"/>
              </w:rPr>
              <w:t xml:space="preserve"> </w:t>
            </w:r>
            <w:r>
              <w:rPr>
                <w:b/>
                <w:color w:val="424242"/>
                <w:sz w:val="20"/>
                <w:szCs w:val="20"/>
              </w:rPr>
              <w:t>analyze</w:t>
            </w:r>
            <w:r>
              <w:rPr>
                <w:color w:val="424242"/>
                <w:sz w:val="20"/>
                <w:szCs w:val="20"/>
              </w:rPr>
              <w:t xml:space="preserve"> my learning pathway &amp; career exploration.</w:t>
            </w:r>
          </w:p>
          <w:p w14:paraId="5BABE45C" w14:textId="77777777" w:rsidR="00ED31CC" w:rsidRDefault="00ED31CC" w:rsidP="007A1B24">
            <w:pPr>
              <w:spacing w:line="240" w:lineRule="auto"/>
              <w:ind w:left="260" w:right="40"/>
              <w:jc w:val="center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I can share how I </w:t>
            </w:r>
            <w:r>
              <w:rPr>
                <w:b/>
                <w:color w:val="424242"/>
                <w:sz w:val="20"/>
                <w:szCs w:val="20"/>
              </w:rPr>
              <w:t xml:space="preserve">adapt </w:t>
            </w:r>
            <w:r>
              <w:rPr>
                <w:color w:val="424242"/>
                <w:sz w:val="20"/>
                <w:szCs w:val="20"/>
              </w:rPr>
              <w:t xml:space="preserve">to learning throughout my life and </w:t>
            </w:r>
            <w:r>
              <w:rPr>
                <w:b/>
                <w:color w:val="424242"/>
                <w:sz w:val="20"/>
                <w:szCs w:val="20"/>
              </w:rPr>
              <w:t xml:space="preserve">connect </w:t>
            </w:r>
            <w:r>
              <w:rPr>
                <w:color w:val="424242"/>
                <w:sz w:val="20"/>
                <w:szCs w:val="20"/>
              </w:rPr>
              <w:t>this to an educational pathway or a career.</w:t>
            </w:r>
          </w:p>
        </w:tc>
      </w:tr>
    </w:tbl>
    <w:p w14:paraId="681FF5E7" w14:textId="77777777" w:rsidR="00C6000D" w:rsidRDefault="00C6000D" w:rsidP="007A1B24">
      <w:pPr>
        <w:spacing w:after="240"/>
        <w:jc w:val="center"/>
        <w:rPr>
          <w:sz w:val="20"/>
          <w:szCs w:val="20"/>
        </w:rPr>
      </w:pPr>
    </w:p>
    <w:sectPr w:rsidR="00C6000D" w:rsidSect="00B540CB">
      <w:pgSz w:w="24480" w:h="15840" w:orient="landscape" w:code="17"/>
      <w:pgMar w:top="0" w:right="1440" w:bottom="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810" w:hanging="360"/>
      </w:pPr>
      <w:rPr>
        <w:rFonts w:ascii="Arial" w:hAnsi="Arial"/>
        <w:b w:val="0"/>
        <w:spacing w:val="-1"/>
        <w:w w:val="100"/>
        <w:sz w:val="22"/>
      </w:rPr>
    </w:lvl>
    <w:lvl w:ilvl="1">
      <w:numFmt w:val="bullet"/>
      <w:lvlText w:val="•"/>
      <w:lvlJc w:val="left"/>
      <w:pPr>
        <w:ind w:left="1375" w:hanging="360"/>
      </w:pPr>
    </w:lvl>
    <w:lvl w:ilvl="2">
      <w:numFmt w:val="bullet"/>
      <w:lvlText w:val="•"/>
      <w:lvlJc w:val="left"/>
      <w:pPr>
        <w:ind w:left="1931" w:hanging="360"/>
      </w:pPr>
    </w:lvl>
    <w:lvl w:ilvl="3">
      <w:numFmt w:val="bullet"/>
      <w:lvlText w:val="•"/>
      <w:lvlJc w:val="left"/>
      <w:pPr>
        <w:ind w:left="2486" w:hanging="360"/>
      </w:pPr>
    </w:lvl>
    <w:lvl w:ilvl="4">
      <w:numFmt w:val="bullet"/>
      <w:lvlText w:val="•"/>
      <w:lvlJc w:val="left"/>
      <w:pPr>
        <w:ind w:left="3042" w:hanging="360"/>
      </w:pPr>
    </w:lvl>
    <w:lvl w:ilvl="5">
      <w:numFmt w:val="bullet"/>
      <w:lvlText w:val="•"/>
      <w:lvlJc w:val="left"/>
      <w:pPr>
        <w:ind w:left="3597" w:hanging="360"/>
      </w:pPr>
    </w:lvl>
    <w:lvl w:ilvl="6">
      <w:numFmt w:val="bullet"/>
      <w:lvlText w:val="•"/>
      <w:lvlJc w:val="left"/>
      <w:pPr>
        <w:ind w:left="4153" w:hanging="360"/>
      </w:pPr>
    </w:lvl>
    <w:lvl w:ilvl="7">
      <w:numFmt w:val="bullet"/>
      <w:lvlText w:val="•"/>
      <w:lvlJc w:val="left"/>
      <w:pPr>
        <w:ind w:left="4708" w:hanging="360"/>
      </w:pPr>
    </w:lvl>
    <w:lvl w:ilvl="8">
      <w:numFmt w:val="bullet"/>
      <w:lvlText w:val="•"/>
      <w:lvlJc w:val="left"/>
      <w:pPr>
        <w:ind w:left="526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810" w:hanging="360"/>
      </w:pPr>
      <w:rPr>
        <w:rFonts w:ascii="Arial" w:hAnsi="Arial"/>
        <w:b w:val="0"/>
        <w:spacing w:val="-1"/>
        <w:w w:val="100"/>
        <w:sz w:val="22"/>
      </w:rPr>
    </w:lvl>
    <w:lvl w:ilvl="1">
      <w:numFmt w:val="bullet"/>
      <w:lvlText w:val="•"/>
      <w:lvlJc w:val="left"/>
      <w:pPr>
        <w:ind w:left="1375" w:hanging="360"/>
      </w:pPr>
    </w:lvl>
    <w:lvl w:ilvl="2">
      <w:numFmt w:val="bullet"/>
      <w:lvlText w:val="•"/>
      <w:lvlJc w:val="left"/>
      <w:pPr>
        <w:ind w:left="1931" w:hanging="360"/>
      </w:pPr>
    </w:lvl>
    <w:lvl w:ilvl="3">
      <w:numFmt w:val="bullet"/>
      <w:lvlText w:val="•"/>
      <w:lvlJc w:val="left"/>
      <w:pPr>
        <w:ind w:left="2486" w:hanging="360"/>
      </w:pPr>
    </w:lvl>
    <w:lvl w:ilvl="4">
      <w:numFmt w:val="bullet"/>
      <w:lvlText w:val="•"/>
      <w:lvlJc w:val="left"/>
      <w:pPr>
        <w:ind w:left="3042" w:hanging="360"/>
      </w:pPr>
    </w:lvl>
    <w:lvl w:ilvl="5">
      <w:numFmt w:val="bullet"/>
      <w:lvlText w:val="•"/>
      <w:lvlJc w:val="left"/>
      <w:pPr>
        <w:ind w:left="3597" w:hanging="360"/>
      </w:pPr>
    </w:lvl>
    <w:lvl w:ilvl="6">
      <w:numFmt w:val="bullet"/>
      <w:lvlText w:val="•"/>
      <w:lvlJc w:val="left"/>
      <w:pPr>
        <w:ind w:left="4153" w:hanging="360"/>
      </w:pPr>
    </w:lvl>
    <w:lvl w:ilvl="7">
      <w:numFmt w:val="bullet"/>
      <w:lvlText w:val="•"/>
      <w:lvlJc w:val="left"/>
      <w:pPr>
        <w:ind w:left="4708" w:hanging="360"/>
      </w:pPr>
    </w:lvl>
    <w:lvl w:ilvl="8">
      <w:numFmt w:val="bullet"/>
      <w:lvlText w:val="•"/>
      <w:lvlJc w:val="left"/>
      <w:pPr>
        <w:ind w:left="526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●"/>
      <w:lvlJc w:val="left"/>
      <w:pPr>
        <w:ind w:left="810" w:hanging="360"/>
      </w:pPr>
      <w:rPr>
        <w:rFonts w:ascii="Arial" w:hAnsi="Arial"/>
        <w:b w:val="0"/>
        <w:spacing w:val="-1"/>
        <w:w w:val="100"/>
        <w:sz w:val="22"/>
      </w:rPr>
    </w:lvl>
    <w:lvl w:ilvl="1">
      <w:numFmt w:val="bullet"/>
      <w:lvlText w:val="•"/>
      <w:lvlJc w:val="left"/>
      <w:pPr>
        <w:ind w:left="1375" w:hanging="360"/>
      </w:pPr>
    </w:lvl>
    <w:lvl w:ilvl="2">
      <w:numFmt w:val="bullet"/>
      <w:lvlText w:val="•"/>
      <w:lvlJc w:val="left"/>
      <w:pPr>
        <w:ind w:left="1931" w:hanging="360"/>
      </w:pPr>
    </w:lvl>
    <w:lvl w:ilvl="3">
      <w:numFmt w:val="bullet"/>
      <w:lvlText w:val="•"/>
      <w:lvlJc w:val="left"/>
      <w:pPr>
        <w:ind w:left="2486" w:hanging="360"/>
      </w:pPr>
    </w:lvl>
    <w:lvl w:ilvl="4">
      <w:numFmt w:val="bullet"/>
      <w:lvlText w:val="•"/>
      <w:lvlJc w:val="left"/>
      <w:pPr>
        <w:ind w:left="3042" w:hanging="360"/>
      </w:pPr>
    </w:lvl>
    <w:lvl w:ilvl="5">
      <w:numFmt w:val="bullet"/>
      <w:lvlText w:val="•"/>
      <w:lvlJc w:val="left"/>
      <w:pPr>
        <w:ind w:left="3597" w:hanging="360"/>
      </w:pPr>
    </w:lvl>
    <w:lvl w:ilvl="6">
      <w:numFmt w:val="bullet"/>
      <w:lvlText w:val="•"/>
      <w:lvlJc w:val="left"/>
      <w:pPr>
        <w:ind w:left="4153" w:hanging="360"/>
      </w:pPr>
    </w:lvl>
    <w:lvl w:ilvl="7">
      <w:numFmt w:val="bullet"/>
      <w:lvlText w:val="•"/>
      <w:lvlJc w:val="left"/>
      <w:pPr>
        <w:ind w:left="4708" w:hanging="360"/>
      </w:pPr>
    </w:lvl>
    <w:lvl w:ilvl="8">
      <w:numFmt w:val="bullet"/>
      <w:lvlText w:val="•"/>
      <w:lvlJc w:val="left"/>
      <w:pPr>
        <w:ind w:left="5264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●"/>
      <w:lvlJc w:val="left"/>
      <w:pPr>
        <w:ind w:left="810" w:hanging="360"/>
      </w:pPr>
      <w:rPr>
        <w:rFonts w:ascii="Arial" w:hAnsi="Arial"/>
        <w:b w:val="0"/>
        <w:spacing w:val="-1"/>
        <w:w w:val="100"/>
        <w:sz w:val="22"/>
      </w:rPr>
    </w:lvl>
    <w:lvl w:ilvl="1">
      <w:numFmt w:val="bullet"/>
      <w:lvlText w:val="•"/>
      <w:lvlJc w:val="left"/>
      <w:pPr>
        <w:ind w:left="1375" w:hanging="360"/>
      </w:pPr>
    </w:lvl>
    <w:lvl w:ilvl="2">
      <w:numFmt w:val="bullet"/>
      <w:lvlText w:val="•"/>
      <w:lvlJc w:val="left"/>
      <w:pPr>
        <w:ind w:left="1931" w:hanging="360"/>
      </w:pPr>
    </w:lvl>
    <w:lvl w:ilvl="3">
      <w:numFmt w:val="bullet"/>
      <w:lvlText w:val="•"/>
      <w:lvlJc w:val="left"/>
      <w:pPr>
        <w:ind w:left="2486" w:hanging="360"/>
      </w:pPr>
    </w:lvl>
    <w:lvl w:ilvl="4">
      <w:numFmt w:val="bullet"/>
      <w:lvlText w:val="•"/>
      <w:lvlJc w:val="left"/>
      <w:pPr>
        <w:ind w:left="3042" w:hanging="360"/>
      </w:pPr>
    </w:lvl>
    <w:lvl w:ilvl="5">
      <w:numFmt w:val="bullet"/>
      <w:lvlText w:val="•"/>
      <w:lvlJc w:val="left"/>
      <w:pPr>
        <w:ind w:left="3597" w:hanging="360"/>
      </w:pPr>
    </w:lvl>
    <w:lvl w:ilvl="6">
      <w:numFmt w:val="bullet"/>
      <w:lvlText w:val="•"/>
      <w:lvlJc w:val="left"/>
      <w:pPr>
        <w:ind w:left="4153" w:hanging="360"/>
      </w:pPr>
    </w:lvl>
    <w:lvl w:ilvl="7">
      <w:numFmt w:val="bullet"/>
      <w:lvlText w:val="•"/>
      <w:lvlJc w:val="left"/>
      <w:pPr>
        <w:ind w:left="4708" w:hanging="360"/>
      </w:pPr>
    </w:lvl>
    <w:lvl w:ilvl="8">
      <w:numFmt w:val="bullet"/>
      <w:lvlText w:val="•"/>
      <w:lvlJc w:val="left"/>
      <w:pPr>
        <w:ind w:left="5264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●"/>
      <w:lvlJc w:val="left"/>
      <w:pPr>
        <w:ind w:left="810" w:hanging="360"/>
      </w:pPr>
      <w:rPr>
        <w:rFonts w:ascii="Arial" w:hAnsi="Arial"/>
        <w:b w:val="0"/>
        <w:spacing w:val="-1"/>
        <w:w w:val="100"/>
        <w:sz w:val="22"/>
      </w:rPr>
    </w:lvl>
    <w:lvl w:ilvl="1">
      <w:numFmt w:val="bullet"/>
      <w:lvlText w:val="•"/>
      <w:lvlJc w:val="left"/>
      <w:pPr>
        <w:ind w:left="1375" w:hanging="360"/>
      </w:pPr>
    </w:lvl>
    <w:lvl w:ilvl="2">
      <w:numFmt w:val="bullet"/>
      <w:lvlText w:val="•"/>
      <w:lvlJc w:val="left"/>
      <w:pPr>
        <w:ind w:left="1931" w:hanging="360"/>
      </w:pPr>
    </w:lvl>
    <w:lvl w:ilvl="3">
      <w:numFmt w:val="bullet"/>
      <w:lvlText w:val="•"/>
      <w:lvlJc w:val="left"/>
      <w:pPr>
        <w:ind w:left="2486" w:hanging="360"/>
      </w:pPr>
    </w:lvl>
    <w:lvl w:ilvl="4">
      <w:numFmt w:val="bullet"/>
      <w:lvlText w:val="•"/>
      <w:lvlJc w:val="left"/>
      <w:pPr>
        <w:ind w:left="3042" w:hanging="360"/>
      </w:pPr>
    </w:lvl>
    <w:lvl w:ilvl="5">
      <w:numFmt w:val="bullet"/>
      <w:lvlText w:val="•"/>
      <w:lvlJc w:val="left"/>
      <w:pPr>
        <w:ind w:left="3597" w:hanging="360"/>
      </w:pPr>
    </w:lvl>
    <w:lvl w:ilvl="6">
      <w:numFmt w:val="bullet"/>
      <w:lvlText w:val="•"/>
      <w:lvlJc w:val="left"/>
      <w:pPr>
        <w:ind w:left="4153" w:hanging="360"/>
      </w:pPr>
    </w:lvl>
    <w:lvl w:ilvl="7">
      <w:numFmt w:val="bullet"/>
      <w:lvlText w:val="•"/>
      <w:lvlJc w:val="left"/>
      <w:pPr>
        <w:ind w:left="4708" w:hanging="360"/>
      </w:pPr>
    </w:lvl>
    <w:lvl w:ilvl="8">
      <w:numFmt w:val="bullet"/>
      <w:lvlText w:val="•"/>
      <w:lvlJc w:val="left"/>
      <w:pPr>
        <w:ind w:left="5264" w:hanging="360"/>
      </w:pPr>
    </w:lvl>
  </w:abstractNum>
  <w:abstractNum w:abstractNumId="5" w15:restartNumberingAfterBreak="0">
    <w:nsid w:val="781B7E03"/>
    <w:multiLevelType w:val="hybridMultilevel"/>
    <w:tmpl w:val="49DA9B88"/>
    <w:lvl w:ilvl="0" w:tplc="B47432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0D"/>
    <w:rsid w:val="00583996"/>
    <w:rsid w:val="0065582C"/>
    <w:rsid w:val="007A1B24"/>
    <w:rsid w:val="008E18CF"/>
    <w:rsid w:val="00A904E2"/>
    <w:rsid w:val="00B540CB"/>
    <w:rsid w:val="00C03616"/>
    <w:rsid w:val="00C6000D"/>
    <w:rsid w:val="00D6438D"/>
    <w:rsid w:val="00EA2B0C"/>
    <w:rsid w:val="00ED31CC"/>
    <w:rsid w:val="00FA240C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DB8F"/>
  <w15:docId w15:val="{ED5D0EF9-07DF-4DCF-ABA6-8287012F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A240C"/>
    <w:pPr>
      <w:widowControl w:val="0"/>
      <w:autoSpaceDE w:val="0"/>
      <w:autoSpaceDN w:val="0"/>
      <w:adjustRightInd w:val="0"/>
      <w:spacing w:line="240" w:lineRule="auto"/>
    </w:pPr>
    <w:rPr>
      <w:rFonts w:ascii="Lucida Sans" w:eastAsiaTheme="minorEastAsia" w:hAnsi="Lucida Sans" w:cs="Lucida San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A240C"/>
    <w:rPr>
      <w:rFonts w:ascii="Lucida Sans" w:eastAsiaTheme="minorEastAsia" w:hAnsi="Lucida Sans" w:cs="Lucida Sans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A240C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D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Sodaro</dc:creator>
  <cp:lastModifiedBy>Tony Sodaro</cp:lastModifiedBy>
  <cp:revision>4</cp:revision>
  <dcterms:created xsi:type="dcterms:W3CDTF">2019-11-06T21:09:00Z</dcterms:created>
  <dcterms:modified xsi:type="dcterms:W3CDTF">2019-11-06T23:06:00Z</dcterms:modified>
</cp:coreProperties>
</file>